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1C3FAB" w:rsidTr="00BE2A21">
        <w:trPr>
          <w:jc w:val="right"/>
        </w:trPr>
        <w:tc>
          <w:tcPr>
            <w:tcW w:w="4782" w:type="dxa"/>
          </w:tcPr>
          <w:p w:rsidR="00BE2A21" w:rsidRPr="001C3FAB" w:rsidRDefault="00D3161A" w:rsidP="00EB2E1F">
            <w:pPr>
              <w:suppressAutoHyphens w:val="0"/>
              <w:autoSpaceDE w:val="0"/>
              <w:autoSpaceDN w:val="0"/>
              <w:adjustRightInd w:val="0"/>
              <w:spacing w:after="0"/>
              <w:jc w:val="right"/>
              <w:rPr>
                <w:kern w:val="0"/>
                <w:lang w:eastAsia="ru-RU"/>
              </w:rPr>
            </w:pPr>
            <w:r w:rsidRPr="001C3FAB">
              <w:rPr>
                <w:kern w:val="0"/>
                <w:lang w:eastAsia="ru-RU"/>
              </w:rPr>
              <w:t xml:space="preserve">                     </w:t>
            </w:r>
            <w:r w:rsidR="00BE2A21" w:rsidRPr="001C3FAB">
              <w:rPr>
                <w:kern w:val="0"/>
                <w:lang w:eastAsia="ru-RU"/>
              </w:rPr>
              <w:t>Утверждаю</w:t>
            </w:r>
            <w:r w:rsidRPr="001C3FAB">
              <w:rPr>
                <w:kern w:val="0"/>
                <w:lang w:eastAsia="ru-RU"/>
              </w:rPr>
              <w:t>:</w:t>
            </w:r>
          </w:p>
        </w:tc>
      </w:tr>
      <w:tr w:rsidR="00BE2A21" w:rsidRPr="001C3FAB" w:rsidTr="00BE2A21">
        <w:trPr>
          <w:jc w:val="right"/>
        </w:trPr>
        <w:tc>
          <w:tcPr>
            <w:tcW w:w="4782" w:type="dxa"/>
          </w:tcPr>
          <w:p w:rsidR="00BE2A21" w:rsidRPr="001C3FAB" w:rsidRDefault="00BE2A21" w:rsidP="00BE2A21">
            <w:pPr>
              <w:suppressAutoHyphens w:val="0"/>
              <w:autoSpaceDE w:val="0"/>
              <w:autoSpaceDN w:val="0"/>
              <w:adjustRightInd w:val="0"/>
              <w:spacing w:after="0"/>
              <w:jc w:val="center"/>
              <w:rPr>
                <w:kern w:val="0"/>
                <w:lang w:eastAsia="ru-RU"/>
              </w:rPr>
            </w:pPr>
          </w:p>
        </w:tc>
      </w:tr>
      <w:tr w:rsidR="00BE2A21" w:rsidRPr="001C3FAB" w:rsidTr="00BE2A21">
        <w:trPr>
          <w:jc w:val="right"/>
        </w:trPr>
        <w:tc>
          <w:tcPr>
            <w:tcW w:w="4782" w:type="dxa"/>
          </w:tcPr>
          <w:p w:rsidR="00EB2E1F" w:rsidRPr="001C3FAB" w:rsidRDefault="00480595" w:rsidP="00EB2E1F">
            <w:pPr>
              <w:suppressAutoHyphens w:val="0"/>
              <w:autoSpaceDE w:val="0"/>
              <w:autoSpaceDN w:val="0"/>
              <w:adjustRightInd w:val="0"/>
              <w:spacing w:after="0"/>
              <w:jc w:val="right"/>
              <w:rPr>
                <w:kern w:val="0"/>
                <w:lang w:eastAsia="ru-RU"/>
              </w:rPr>
            </w:pPr>
            <w:r w:rsidRPr="001C3FAB">
              <w:rPr>
                <w:kern w:val="0"/>
                <w:lang w:eastAsia="ru-RU"/>
              </w:rPr>
              <w:t>Заместитель г</w:t>
            </w:r>
            <w:r w:rsidR="00D3161A" w:rsidRPr="001C3FAB">
              <w:rPr>
                <w:kern w:val="0"/>
                <w:lang w:eastAsia="ru-RU"/>
              </w:rPr>
              <w:t>енеральн</w:t>
            </w:r>
            <w:r w:rsidRPr="001C3FAB">
              <w:rPr>
                <w:kern w:val="0"/>
                <w:lang w:eastAsia="ru-RU"/>
              </w:rPr>
              <w:t>ого</w:t>
            </w:r>
            <w:r w:rsidR="00D3161A" w:rsidRPr="001C3FAB">
              <w:rPr>
                <w:kern w:val="0"/>
                <w:lang w:eastAsia="ru-RU"/>
              </w:rPr>
              <w:t xml:space="preserve"> директор</w:t>
            </w:r>
            <w:r w:rsidRPr="001C3FAB">
              <w:rPr>
                <w:kern w:val="0"/>
                <w:lang w:eastAsia="ru-RU"/>
              </w:rPr>
              <w:t>а</w:t>
            </w:r>
            <w:r w:rsidR="00D3161A" w:rsidRPr="001C3FAB">
              <w:rPr>
                <w:kern w:val="0"/>
                <w:lang w:eastAsia="ru-RU"/>
              </w:rPr>
              <w:t xml:space="preserve"> </w:t>
            </w:r>
          </w:p>
          <w:p w:rsidR="00BE2A21" w:rsidRPr="001C3FAB" w:rsidRDefault="00D3161A" w:rsidP="00EB2E1F">
            <w:pPr>
              <w:suppressAutoHyphens w:val="0"/>
              <w:autoSpaceDE w:val="0"/>
              <w:autoSpaceDN w:val="0"/>
              <w:adjustRightInd w:val="0"/>
              <w:spacing w:after="0"/>
              <w:jc w:val="right"/>
              <w:rPr>
                <w:kern w:val="0"/>
                <w:lang w:eastAsia="ru-RU"/>
              </w:rPr>
            </w:pPr>
            <w:r w:rsidRPr="001C3FAB">
              <w:rPr>
                <w:kern w:val="0"/>
                <w:lang w:eastAsia="ru-RU"/>
              </w:rPr>
              <w:t>Фонд</w:t>
            </w:r>
            <w:r w:rsidR="00EB2E1F" w:rsidRPr="001C3FAB">
              <w:rPr>
                <w:kern w:val="0"/>
                <w:lang w:eastAsia="ru-RU"/>
              </w:rPr>
              <w:t>а</w:t>
            </w:r>
            <w:r w:rsidRPr="001C3FAB">
              <w:rPr>
                <w:kern w:val="0"/>
                <w:lang w:eastAsia="ru-RU"/>
              </w:rPr>
              <w:t xml:space="preserve"> капитального ремонта Тульской области</w:t>
            </w:r>
          </w:p>
          <w:p w:rsidR="00D3161A" w:rsidRPr="001C3FAB" w:rsidRDefault="00480595" w:rsidP="00EB2E1F">
            <w:pPr>
              <w:suppressAutoHyphens w:val="0"/>
              <w:autoSpaceDE w:val="0"/>
              <w:autoSpaceDN w:val="0"/>
              <w:adjustRightInd w:val="0"/>
              <w:spacing w:after="0"/>
              <w:jc w:val="right"/>
              <w:rPr>
                <w:kern w:val="0"/>
                <w:lang w:eastAsia="ru-RU"/>
              </w:rPr>
            </w:pPr>
            <w:r w:rsidRPr="001C3FAB">
              <w:rPr>
                <w:kern w:val="0"/>
                <w:lang w:eastAsia="ru-RU"/>
              </w:rPr>
              <w:t xml:space="preserve">В.Г. </w:t>
            </w:r>
            <w:proofErr w:type="spellStart"/>
            <w:r w:rsidRPr="001C3FAB">
              <w:rPr>
                <w:kern w:val="0"/>
                <w:lang w:eastAsia="ru-RU"/>
              </w:rPr>
              <w:t>Кунцевич</w:t>
            </w:r>
            <w:proofErr w:type="spellEnd"/>
            <w:r w:rsidR="00EB2E1F" w:rsidRPr="001C3FAB">
              <w:rPr>
                <w:kern w:val="0"/>
                <w:lang w:eastAsia="ru-RU"/>
              </w:rPr>
              <w:t xml:space="preserve">    ____________</w:t>
            </w:r>
            <w:r w:rsidR="00D3161A" w:rsidRPr="001C3FAB">
              <w:rPr>
                <w:kern w:val="0"/>
                <w:lang w:eastAsia="ru-RU"/>
              </w:rPr>
              <w:t>_</w:t>
            </w:r>
          </w:p>
          <w:p w:rsidR="00D3161A" w:rsidRPr="001C3FAB" w:rsidRDefault="00D3161A" w:rsidP="00EB2E1F">
            <w:pPr>
              <w:suppressAutoHyphens w:val="0"/>
              <w:autoSpaceDE w:val="0"/>
              <w:autoSpaceDN w:val="0"/>
              <w:adjustRightInd w:val="0"/>
              <w:spacing w:after="0"/>
              <w:jc w:val="right"/>
              <w:rPr>
                <w:kern w:val="0"/>
                <w:lang w:eastAsia="ru-RU"/>
              </w:rPr>
            </w:pPr>
          </w:p>
        </w:tc>
      </w:tr>
    </w:tbl>
    <w:p w:rsidR="00616F5B" w:rsidRPr="001C3FAB" w:rsidRDefault="00616F5B" w:rsidP="00616F5B">
      <w:pPr>
        <w:spacing w:after="0"/>
        <w:jc w:val="right"/>
        <w:outlineLvl w:val="1"/>
      </w:pPr>
      <w:r w:rsidRPr="001C3FAB">
        <w:t xml:space="preserve">               «</w:t>
      </w:r>
      <w:r w:rsidR="001C3FAB" w:rsidRPr="001C3FAB">
        <w:t>2</w:t>
      </w:r>
      <w:r w:rsidR="00443C4E">
        <w:rPr>
          <w:lang w:val="en-US"/>
        </w:rPr>
        <w:t>2</w:t>
      </w:r>
      <w:r w:rsidRPr="001C3FAB">
        <w:t>» мая 2015 года</w:t>
      </w:r>
    </w:p>
    <w:p w:rsidR="00616F5B" w:rsidRPr="001C3FAB" w:rsidRDefault="00616F5B" w:rsidP="00616F5B">
      <w:pPr>
        <w:spacing w:after="0"/>
        <w:jc w:val="right"/>
        <w:outlineLvl w:val="1"/>
      </w:pPr>
    </w:p>
    <w:p w:rsidR="001C15DC" w:rsidRDefault="001C15DC" w:rsidP="00616F5B">
      <w:pPr>
        <w:spacing w:after="0"/>
        <w:jc w:val="right"/>
      </w:pPr>
    </w:p>
    <w:p w:rsidR="00616F5B" w:rsidRPr="001C15DC" w:rsidRDefault="00616F5B" w:rsidP="00616F5B">
      <w:pPr>
        <w:spacing w:after="0"/>
        <w:jc w:val="right"/>
      </w:pPr>
      <w:r w:rsidRPr="001C3FAB">
        <w:t xml:space="preserve">Реестровый номер торгов: </w:t>
      </w:r>
      <w:r w:rsidR="002E5D4A" w:rsidRPr="001C3FAB">
        <w:t>6</w:t>
      </w:r>
      <w:r w:rsidR="001C15DC">
        <w:t>9</w:t>
      </w:r>
    </w:p>
    <w:p w:rsidR="00443C4E" w:rsidRPr="00443C4E" w:rsidRDefault="00443C4E" w:rsidP="00443C4E">
      <w:pPr>
        <w:spacing w:after="0"/>
        <w:ind w:firstLine="709"/>
        <w:jc w:val="right"/>
      </w:pPr>
      <w:r w:rsidRPr="00443C4E">
        <w:t>Лот: Центральный район №1</w:t>
      </w:r>
      <w:r w:rsidR="001C15DC">
        <w:t>5</w:t>
      </w:r>
    </w:p>
    <w:p w:rsidR="00443C4E" w:rsidRPr="00443C4E" w:rsidRDefault="00443C4E" w:rsidP="00443C4E">
      <w:pPr>
        <w:spacing w:after="0"/>
        <w:ind w:firstLine="709"/>
        <w:jc w:val="right"/>
      </w:pPr>
      <w:r w:rsidRPr="00443C4E">
        <w:t>Лот: Центральный район №1</w:t>
      </w:r>
      <w:r w:rsidR="001C15DC">
        <w:t>6</w:t>
      </w:r>
    </w:p>
    <w:p w:rsidR="00443C4E" w:rsidRPr="00443C4E" w:rsidRDefault="00443C4E" w:rsidP="00443C4E">
      <w:pPr>
        <w:spacing w:after="0"/>
        <w:ind w:firstLine="709"/>
        <w:jc w:val="right"/>
      </w:pPr>
      <w:r w:rsidRPr="00443C4E">
        <w:t>Лот: Центральный район №1</w:t>
      </w:r>
      <w:r w:rsidR="001C15DC">
        <w:t>7</w:t>
      </w:r>
    </w:p>
    <w:p w:rsidR="001C3FAB" w:rsidRPr="00443C4E" w:rsidRDefault="00443C4E" w:rsidP="00443C4E">
      <w:pPr>
        <w:autoSpaceDE w:val="0"/>
        <w:jc w:val="right"/>
        <w:rPr>
          <w:b/>
        </w:rPr>
      </w:pPr>
      <w:r w:rsidRPr="00443C4E">
        <w:t>Лот: Центральный район №1</w:t>
      </w:r>
      <w:r w:rsidR="001C15DC">
        <w:t>8</w:t>
      </w:r>
    </w:p>
    <w:p w:rsidR="00443C4E" w:rsidRPr="001C15DC" w:rsidRDefault="00443C4E" w:rsidP="001C026D">
      <w:pPr>
        <w:autoSpaceDE w:val="0"/>
        <w:jc w:val="center"/>
        <w:rPr>
          <w:b/>
          <w:sz w:val="28"/>
          <w:szCs w:val="28"/>
        </w:rPr>
      </w:pPr>
    </w:p>
    <w:p w:rsidR="001C15DC" w:rsidRDefault="001C15DC" w:rsidP="001C026D">
      <w:pPr>
        <w:autoSpaceDE w:val="0"/>
        <w:jc w:val="center"/>
        <w:rPr>
          <w:b/>
          <w:sz w:val="28"/>
          <w:szCs w:val="28"/>
        </w:rPr>
      </w:pPr>
    </w:p>
    <w:p w:rsidR="001C15DC" w:rsidRDefault="001C15DC" w:rsidP="001C026D">
      <w:pPr>
        <w:autoSpaceDE w:val="0"/>
        <w:jc w:val="center"/>
        <w:rPr>
          <w:b/>
          <w:sz w:val="28"/>
          <w:szCs w:val="28"/>
        </w:rPr>
      </w:pPr>
    </w:p>
    <w:p w:rsidR="001C026D" w:rsidRPr="001C3FAB" w:rsidRDefault="00687540" w:rsidP="001C026D">
      <w:pPr>
        <w:autoSpaceDE w:val="0"/>
        <w:jc w:val="center"/>
        <w:rPr>
          <w:sz w:val="28"/>
          <w:szCs w:val="28"/>
        </w:rPr>
      </w:pPr>
      <w:r w:rsidRPr="001C3FAB">
        <w:rPr>
          <w:b/>
          <w:sz w:val="28"/>
          <w:szCs w:val="28"/>
        </w:rPr>
        <w:t xml:space="preserve"> </w:t>
      </w:r>
      <w:r w:rsidR="001C026D" w:rsidRPr="001C3FAB">
        <w:rPr>
          <w:b/>
          <w:sz w:val="28"/>
          <w:szCs w:val="28"/>
        </w:rPr>
        <w:t>КОНКУРСНАЯ ДОКУМЕНТАЦИЯ</w:t>
      </w:r>
    </w:p>
    <w:p w:rsidR="002E5D4A" w:rsidRPr="001C3FAB" w:rsidRDefault="002E5D4A" w:rsidP="001C026D">
      <w:pPr>
        <w:jc w:val="center"/>
      </w:pPr>
    </w:p>
    <w:p w:rsidR="001C026D" w:rsidRPr="00175F94" w:rsidRDefault="001C026D" w:rsidP="001C026D">
      <w:pPr>
        <w:jc w:val="center"/>
      </w:pPr>
      <w:proofErr w:type="gramStart"/>
      <w:r w:rsidRPr="00175F94">
        <w:t xml:space="preserve">о проведении открытого конкурса на право заключения договора на выполнение работ по капитальному ремонту </w:t>
      </w:r>
      <w:r w:rsidR="00F963A6" w:rsidRPr="00175F94">
        <w:t>общего имущества</w:t>
      </w:r>
      <w:r w:rsidR="0087618B" w:rsidRPr="00175F94">
        <w:t xml:space="preserve"> в </w:t>
      </w:r>
      <w:r w:rsidR="00D3161A" w:rsidRPr="00175F94">
        <w:t>многоквартирных жилых дом</w:t>
      </w:r>
      <w:r w:rsidR="0087618B" w:rsidRPr="00175F94">
        <w:t>ах</w:t>
      </w:r>
      <w:proofErr w:type="gramEnd"/>
      <w:r w:rsidR="00D3161A" w:rsidRPr="00175F94">
        <w:t>, расположенных по адресам:</w:t>
      </w:r>
    </w:p>
    <w:p w:rsidR="002E5D4A" w:rsidRDefault="002E5D4A" w:rsidP="002E5D4A">
      <w:pPr>
        <w:spacing w:after="0"/>
        <w:jc w:val="center"/>
      </w:pPr>
    </w:p>
    <w:p w:rsidR="001C15DC" w:rsidRPr="00175F94" w:rsidRDefault="001C15DC" w:rsidP="002E5D4A">
      <w:pPr>
        <w:spacing w:after="0"/>
        <w:jc w:val="center"/>
      </w:pPr>
    </w:p>
    <w:p w:rsidR="001C15DC" w:rsidRPr="002B2B5F" w:rsidRDefault="001C15DC" w:rsidP="001C15DC">
      <w:pPr>
        <w:spacing w:after="0"/>
        <w:jc w:val="center"/>
        <w:rPr>
          <w:sz w:val="26"/>
          <w:szCs w:val="26"/>
        </w:rPr>
      </w:pPr>
      <w:r w:rsidRPr="002B2B5F">
        <w:rPr>
          <w:sz w:val="26"/>
          <w:szCs w:val="26"/>
        </w:rPr>
        <w:t xml:space="preserve">Лот: </w:t>
      </w:r>
      <w:r>
        <w:rPr>
          <w:sz w:val="26"/>
          <w:szCs w:val="26"/>
        </w:rPr>
        <w:t>Центральный</w:t>
      </w:r>
      <w:r w:rsidRPr="002B2B5F">
        <w:rPr>
          <w:sz w:val="26"/>
          <w:szCs w:val="26"/>
        </w:rPr>
        <w:t xml:space="preserve"> район №</w:t>
      </w:r>
      <w:r>
        <w:rPr>
          <w:sz w:val="26"/>
          <w:szCs w:val="26"/>
        </w:rPr>
        <w:t>15</w:t>
      </w:r>
    </w:p>
    <w:p w:rsidR="001C15DC" w:rsidRPr="002B2B5F" w:rsidRDefault="001C15DC" w:rsidP="001C15DC">
      <w:pPr>
        <w:spacing w:after="0"/>
        <w:jc w:val="center"/>
        <w:rPr>
          <w:color w:val="000000"/>
          <w:sz w:val="26"/>
          <w:szCs w:val="26"/>
          <w:lang w:eastAsia="ru-RU"/>
        </w:rPr>
      </w:pPr>
      <w:r>
        <w:rPr>
          <w:color w:val="000000"/>
          <w:sz w:val="26"/>
          <w:szCs w:val="26"/>
          <w:lang w:eastAsia="ru-RU"/>
        </w:rPr>
        <w:t>г. Тула, ул. Первомайская</w:t>
      </w:r>
      <w:r w:rsidRPr="00E5366A">
        <w:rPr>
          <w:color w:val="000000"/>
          <w:sz w:val="26"/>
          <w:szCs w:val="26"/>
          <w:lang w:eastAsia="ru-RU"/>
        </w:rPr>
        <w:t>, д. 9</w:t>
      </w:r>
    </w:p>
    <w:p w:rsidR="001C15DC" w:rsidRPr="002B2B5F" w:rsidRDefault="001C15DC" w:rsidP="001C15DC">
      <w:pPr>
        <w:spacing w:after="0"/>
        <w:jc w:val="center"/>
        <w:rPr>
          <w:color w:val="000000"/>
          <w:sz w:val="26"/>
          <w:szCs w:val="26"/>
          <w:lang w:eastAsia="ru-RU"/>
        </w:rPr>
      </w:pPr>
    </w:p>
    <w:p w:rsidR="001C15DC" w:rsidRPr="002B2B5F" w:rsidRDefault="001C15DC" w:rsidP="001C15DC">
      <w:pPr>
        <w:spacing w:after="0"/>
        <w:jc w:val="center"/>
        <w:rPr>
          <w:sz w:val="26"/>
          <w:szCs w:val="26"/>
        </w:rPr>
      </w:pPr>
      <w:r w:rsidRPr="002B2B5F">
        <w:rPr>
          <w:sz w:val="26"/>
          <w:szCs w:val="26"/>
        </w:rPr>
        <w:t xml:space="preserve">Лот: </w:t>
      </w:r>
      <w:r>
        <w:rPr>
          <w:sz w:val="26"/>
          <w:szCs w:val="26"/>
        </w:rPr>
        <w:t>Центральный</w:t>
      </w:r>
      <w:r w:rsidRPr="002B2B5F">
        <w:rPr>
          <w:sz w:val="26"/>
          <w:szCs w:val="26"/>
        </w:rPr>
        <w:t xml:space="preserve"> район №</w:t>
      </w:r>
      <w:r>
        <w:rPr>
          <w:sz w:val="26"/>
          <w:szCs w:val="26"/>
        </w:rPr>
        <w:t>16</w:t>
      </w:r>
    </w:p>
    <w:p w:rsidR="001C15DC" w:rsidRPr="002B2B5F" w:rsidRDefault="001C15DC" w:rsidP="001C15DC">
      <w:pPr>
        <w:spacing w:after="0"/>
        <w:jc w:val="center"/>
        <w:rPr>
          <w:color w:val="000000"/>
          <w:sz w:val="26"/>
          <w:szCs w:val="26"/>
          <w:lang w:eastAsia="ru-RU"/>
        </w:rPr>
      </w:pPr>
      <w:r>
        <w:rPr>
          <w:color w:val="000000"/>
          <w:sz w:val="26"/>
          <w:szCs w:val="26"/>
          <w:lang w:eastAsia="ru-RU"/>
        </w:rPr>
        <w:t xml:space="preserve">г. Тула, </w:t>
      </w:r>
      <w:r w:rsidRPr="00E5366A">
        <w:rPr>
          <w:color w:val="000000"/>
          <w:sz w:val="26"/>
          <w:szCs w:val="26"/>
          <w:lang w:eastAsia="ru-RU"/>
        </w:rPr>
        <w:t>ул. Ленина, д. 60</w:t>
      </w:r>
    </w:p>
    <w:p w:rsidR="001C15DC" w:rsidRPr="002B2B5F" w:rsidRDefault="001C15DC" w:rsidP="001C15DC">
      <w:pPr>
        <w:spacing w:after="0"/>
        <w:jc w:val="center"/>
        <w:rPr>
          <w:color w:val="000000"/>
          <w:sz w:val="26"/>
          <w:szCs w:val="26"/>
          <w:lang w:eastAsia="ru-RU"/>
        </w:rPr>
      </w:pPr>
    </w:p>
    <w:p w:rsidR="001C15DC" w:rsidRPr="002B2B5F" w:rsidRDefault="001C15DC" w:rsidP="001C15DC">
      <w:pPr>
        <w:spacing w:after="0"/>
        <w:jc w:val="center"/>
        <w:rPr>
          <w:sz w:val="26"/>
          <w:szCs w:val="26"/>
        </w:rPr>
      </w:pPr>
      <w:r w:rsidRPr="002B2B5F">
        <w:rPr>
          <w:sz w:val="26"/>
          <w:szCs w:val="26"/>
        </w:rPr>
        <w:t xml:space="preserve">Лот: </w:t>
      </w:r>
      <w:r>
        <w:rPr>
          <w:sz w:val="26"/>
          <w:szCs w:val="26"/>
        </w:rPr>
        <w:t>Центральный</w:t>
      </w:r>
      <w:r w:rsidRPr="002B2B5F">
        <w:rPr>
          <w:sz w:val="26"/>
          <w:szCs w:val="26"/>
        </w:rPr>
        <w:t xml:space="preserve"> район №</w:t>
      </w:r>
      <w:r>
        <w:rPr>
          <w:sz w:val="26"/>
          <w:szCs w:val="26"/>
        </w:rPr>
        <w:t>17</w:t>
      </w:r>
    </w:p>
    <w:p w:rsidR="001C15DC" w:rsidRDefault="001C15DC" w:rsidP="001C15DC">
      <w:pPr>
        <w:spacing w:after="0"/>
        <w:jc w:val="center"/>
        <w:rPr>
          <w:color w:val="000000"/>
          <w:sz w:val="26"/>
          <w:szCs w:val="26"/>
          <w:lang w:eastAsia="ru-RU"/>
        </w:rPr>
      </w:pPr>
      <w:r>
        <w:rPr>
          <w:color w:val="000000"/>
          <w:sz w:val="26"/>
          <w:szCs w:val="26"/>
          <w:lang w:eastAsia="ru-RU"/>
        </w:rPr>
        <w:t xml:space="preserve">г. Тула, </w:t>
      </w:r>
      <w:r w:rsidRPr="00E5366A">
        <w:rPr>
          <w:color w:val="000000"/>
          <w:sz w:val="26"/>
          <w:szCs w:val="26"/>
          <w:lang w:eastAsia="ru-RU"/>
        </w:rPr>
        <w:t>ул. Гоголевская, д. 49-81</w:t>
      </w:r>
    </w:p>
    <w:p w:rsidR="001C15DC" w:rsidRPr="002B2B5F" w:rsidRDefault="001C15DC" w:rsidP="001C15DC">
      <w:pPr>
        <w:spacing w:after="0"/>
        <w:jc w:val="center"/>
        <w:rPr>
          <w:color w:val="000000"/>
          <w:sz w:val="26"/>
          <w:szCs w:val="26"/>
          <w:lang w:eastAsia="ru-RU"/>
        </w:rPr>
      </w:pPr>
      <w:r>
        <w:rPr>
          <w:color w:val="000000"/>
          <w:sz w:val="26"/>
          <w:szCs w:val="26"/>
          <w:lang w:eastAsia="ru-RU"/>
        </w:rPr>
        <w:t xml:space="preserve">г. Тула, </w:t>
      </w:r>
      <w:r w:rsidRPr="00E5366A">
        <w:rPr>
          <w:color w:val="000000"/>
          <w:sz w:val="26"/>
          <w:szCs w:val="26"/>
          <w:lang w:eastAsia="ru-RU"/>
        </w:rPr>
        <w:t>ул. Гоголевская, д. 62 лит</w:t>
      </w:r>
      <w:proofErr w:type="gramStart"/>
      <w:r w:rsidRPr="00E5366A">
        <w:rPr>
          <w:color w:val="000000"/>
          <w:sz w:val="26"/>
          <w:szCs w:val="26"/>
          <w:lang w:eastAsia="ru-RU"/>
        </w:rPr>
        <w:t xml:space="preserve"> В</w:t>
      </w:r>
      <w:proofErr w:type="gramEnd"/>
    </w:p>
    <w:p w:rsidR="001C15DC" w:rsidRPr="002B2B5F" w:rsidRDefault="001C15DC" w:rsidP="001C15DC">
      <w:pPr>
        <w:spacing w:after="0"/>
        <w:rPr>
          <w:color w:val="000000"/>
          <w:sz w:val="26"/>
          <w:szCs w:val="26"/>
          <w:lang w:eastAsia="ru-RU"/>
        </w:rPr>
      </w:pPr>
    </w:p>
    <w:p w:rsidR="001C15DC" w:rsidRPr="002B2B5F" w:rsidRDefault="001C15DC" w:rsidP="001C15DC">
      <w:pPr>
        <w:spacing w:after="0"/>
        <w:jc w:val="center"/>
        <w:rPr>
          <w:sz w:val="26"/>
          <w:szCs w:val="26"/>
        </w:rPr>
      </w:pPr>
      <w:r w:rsidRPr="002B2B5F">
        <w:rPr>
          <w:sz w:val="26"/>
          <w:szCs w:val="26"/>
        </w:rPr>
        <w:t xml:space="preserve">Лот: </w:t>
      </w:r>
      <w:r>
        <w:rPr>
          <w:sz w:val="26"/>
          <w:szCs w:val="26"/>
        </w:rPr>
        <w:t>Центральный</w:t>
      </w:r>
      <w:r w:rsidRPr="002B2B5F">
        <w:rPr>
          <w:sz w:val="26"/>
          <w:szCs w:val="26"/>
        </w:rPr>
        <w:t xml:space="preserve"> район №</w:t>
      </w:r>
      <w:r>
        <w:rPr>
          <w:sz w:val="26"/>
          <w:szCs w:val="26"/>
        </w:rPr>
        <w:t>18</w:t>
      </w:r>
    </w:p>
    <w:p w:rsidR="00CC6A67" w:rsidRPr="00175F94" w:rsidRDefault="001C15DC" w:rsidP="001C15DC">
      <w:pPr>
        <w:autoSpaceDE w:val="0"/>
        <w:spacing w:after="240"/>
        <w:jc w:val="center"/>
      </w:pPr>
      <w:r w:rsidRPr="00E5366A">
        <w:rPr>
          <w:color w:val="000000"/>
          <w:sz w:val="26"/>
          <w:szCs w:val="26"/>
          <w:lang w:eastAsia="ru-RU"/>
        </w:rPr>
        <w:t>г. Тула, пр. Ленина, д. 62/7</w:t>
      </w:r>
    </w:p>
    <w:p w:rsidR="001C15DC" w:rsidRDefault="001C15DC" w:rsidP="002E5D4A">
      <w:pPr>
        <w:autoSpaceDE w:val="0"/>
        <w:spacing w:after="240"/>
      </w:pPr>
    </w:p>
    <w:p w:rsidR="001C15DC" w:rsidRDefault="001C15DC" w:rsidP="002E5D4A">
      <w:pPr>
        <w:autoSpaceDE w:val="0"/>
        <w:spacing w:after="240"/>
      </w:pPr>
    </w:p>
    <w:p w:rsidR="001C026D" w:rsidRPr="00175F94" w:rsidRDefault="001C026D" w:rsidP="002E5D4A">
      <w:pPr>
        <w:autoSpaceDE w:val="0"/>
        <w:spacing w:after="240"/>
      </w:pPr>
      <w:r w:rsidRPr="00175F94">
        <w:t xml:space="preserve">Заказчик: </w:t>
      </w:r>
      <w:r w:rsidR="00DC0C81" w:rsidRPr="00175F94">
        <w:t>Фонд капитального ремонта Тульской области</w:t>
      </w:r>
    </w:p>
    <w:p w:rsidR="001C026D" w:rsidRPr="00175F94" w:rsidRDefault="00EB2E1F" w:rsidP="002E5D4A">
      <w:pPr>
        <w:pStyle w:val="ConsPlusNormal"/>
        <w:widowControl/>
        <w:spacing w:after="240"/>
        <w:ind w:firstLine="0"/>
        <w:rPr>
          <w:rFonts w:ascii="Times New Roman" w:hAnsi="Times New Roman" w:cs="Times New Roman"/>
          <w:sz w:val="24"/>
          <w:szCs w:val="24"/>
        </w:rPr>
      </w:pPr>
      <w:r w:rsidRPr="00175F94">
        <w:rPr>
          <w:rFonts w:ascii="Times New Roman" w:hAnsi="Times New Roman" w:cs="Times New Roman"/>
          <w:sz w:val="24"/>
          <w:szCs w:val="24"/>
        </w:rPr>
        <w:t xml:space="preserve">Открытый конкурс </w:t>
      </w:r>
      <w:r w:rsidR="001C026D" w:rsidRPr="00175F94">
        <w:rPr>
          <w:rFonts w:ascii="Times New Roman" w:hAnsi="Times New Roman" w:cs="Times New Roman"/>
          <w:sz w:val="24"/>
          <w:szCs w:val="24"/>
        </w:rPr>
        <w:t xml:space="preserve">проводит: </w:t>
      </w:r>
      <w:r w:rsidR="00DC0C81" w:rsidRPr="00175F94">
        <w:rPr>
          <w:rFonts w:ascii="Times New Roman" w:hAnsi="Times New Roman" w:cs="Times New Roman"/>
          <w:sz w:val="24"/>
          <w:szCs w:val="24"/>
        </w:rPr>
        <w:t>Фонд капитального ремонта Тульской области</w:t>
      </w:r>
    </w:p>
    <w:p w:rsidR="00616070" w:rsidRPr="00175F94" w:rsidRDefault="005C20BB" w:rsidP="002E5D4A">
      <w:pPr>
        <w:pStyle w:val="ConsPlusNormal"/>
        <w:widowControl/>
        <w:spacing w:after="240"/>
        <w:ind w:firstLine="0"/>
        <w:rPr>
          <w:rFonts w:ascii="Times New Roman" w:hAnsi="Times New Roman" w:cs="Times New Roman"/>
          <w:sz w:val="24"/>
          <w:szCs w:val="24"/>
        </w:rPr>
      </w:pPr>
      <w:r w:rsidRPr="00175F94">
        <w:rPr>
          <w:rFonts w:ascii="Times New Roman" w:hAnsi="Times New Roman" w:cs="Times New Roman"/>
          <w:sz w:val="24"/>
          <w:szCs w:val="24"/>
        </w:rPr>
        <w:t>Официальный сайт</w:t>
      </w:r>
      <w:r w:rsidR="00EB2E1F" w:rsidRPr="00175F94">
        <w:rPr>
          <w:rFonts w:ascii="Times New Roman" w:hAnsi="Times New Roman" w:cs="Times New Roman"/>
          <w:sz w:val="24"/>
          <w:szCs w:val="24"/>
        </w:rPr>
        <w:t xml:space="preserve"> З</w:t>
      </w:r>
      <w:r w:rsidRPr="00175F94">
        <w:rPr>
          <w:rFonts w:ascii="Times New Roman" w:hAnsi="Times New Roman" w:cs="Times New Roman"/>
          <w:sz w:val="24"/>
          <w:szCs w:val="24"/>
        </w:rPr>
        <w:t>аказчика в информационно-телекоммуникационной сети «Интернет»</w:t>
      </w:r>
      <w:r w:rsidR="00DC0C81" w:rsidRPr="00175F94">
        <w:rPr>
          <w:rFonts w:ascii="Times New Roman" w:hAnsi="Times New Roman" w:cs="Times New Roman"/>
          <w:sz w:val="24"/>
          <w:szCs w:val="24"/>
        </w:rPr>
        <w:t xml:space="preserve"> </w:t>
      </w:r>
      <w:r w:rsidR="00351700" w:rsidRPr="00175F94">
        <w:rPr>
          <w:rFonts w:ascii="Times New Roman" w:hAnsi="Times New Roman" w:cs="Times New Roman"/>
          <w:sz w:val="24"/>
          <w:szCs w:val="24"/>
        </w:rPr>
        <w:t xml:space="preserve">- </w:t>
      </w:r>
      <w:proofErr w:type="spellStart"/>
      <w:r w:rsidR="00351700" w:rsidRPr="00175F94">
        <w:rPr>
          <w:rFonts w:ascii="Times New Roman" w:hAnsi="Times New Roman" w:cs="Times New Roman"/>
          <w:sz w:val="24"/>
          <w:szCs w:val="24"/>
        </w:rPr>
        <w:t>k</w:t>
      </w:r>
      <w:r w:rsidR="00351700" w:rsidRPr="00175F94">
        <w:rPr>
          <w:rFonts w:ascii="Times New Roman" w:hAnsi="Times New Roman" w:cs="Times New Roman"/>
          <w:sz w:val="24"/>
          <w:szCs w:val="24"/>
          <w:lang w:val="en-US"/>
        </w:rPr>
        <w:t>apremont</w:t>
      </w:r>
      <w:proofErr w:type="spellEnd"/>
      <w:r w:rsidR="00351700" w:rsidRPr="00175F94">
        <w:rPr>
          <w:rFonts w:ascii="Times New Roman" w:hAnsi="Times New Roman" w:cs="Times New Roman"/>
          <w:sz w:val="24"/>
          <w:szCs w:val="24"/>
        </w:rPr>
        <w:t>71</w:t>
      </w:r>
      <w:r w:rsidRPr="00175F94">
        <w:rPr>
          <w:rFonts w:ascii="Times New Roman" w:hAnsi="Times New Roman" w:cs="Times New Roman"/>
          <w:sz w:val="24"/>
          <w:szCs w:val="24"/>
        </w:rPr>
        <w:t>.ru</w:t>
      </w:r>
    </w:p>
    <w:p w:rsidR="00CC6A67" w:rsidRPr="001C15DC" w:rsidRDefault="00CC6A67" w:rsidP="001C026D">
      <w:pPr>
        <w:pStyle w:val="ConsPlusNormal"/>
        <w:widowControl/>
        <w:ind w:firstLine="0"/>
        <w:jc w:val="center"/>
        <w:rPr>
          <w:rFonts w:ascii="Times New Roman" w:hAnsi="Times New Roman" w:cs="Times New Roman"/>
          <w:sz w:val="24"/>
          <w:szCs w:val="24"/>
        </w:rPr>
      </w:pPr>
    </w:p>
    <w:p w:rsidR="00175F94" w:rsidRPr="001C15DC" w:rsidRDefault="00175F94" w:rsidP="001C026D">
      <w:pPr>
        <w:pStyle w:val="ConsPlusNormal"/>
        <w:widowControl/>
        <w:ind w:firstLine="0"/>
        <w:jc w:val="center"/>
        <w:rPr>
          <w:rFonts w:ascii="Times New Roman" w:hAnsi="Times New Roman" w:cs="Times New Roman"/>
          <w:sz w:val="24"/>
          <w:szCs w:val="24"/>
        </w:rPr>
      </w:pPr>
    </w:p>
    <w:p w:rsidR="00175F94" w:rsidRPr="001C15DC" w:rsidRDefault="00175F94" w:rsidP="001C026D">
      <w:pPr>
        <w:pStyle w:val="ConsPlusNormal"/>
        <w:widowControl/>
        <w:ind w:firstLine="0"/>
        <w:jc w:val="center"/>
        <w:rPr>
          <w:rFonts w:ascii="Times New Roman" w:hAnsi="Times New Roman" w:cs="Times New Roman"/>
          <w:sz w:val="24"/>
          <w:szCs w:val="24"/>
        </w:rPr>
      </w:pPr>
    </w:p>
    <w:p w:rsidR="001C026D" w:rsidRPr="00175F94" w:rsidRDefault="001C026D" w:rsidP="001C026D">
      <w:pPr>
        <w:pStyle w:val="ConsPlusNormal"/>
        <w:widowControl/>
        <w:ind w:firstLine="0"/>
        <w:jc w:val="center"/>
        <w:rPr>
          <w:rFonts w:ascii="Times New Roman" w:hAnsi="Times New Roman" w:cs="Times New Roman"/>
          <w:b/>
          <w:sz w:val="24"/>
          <w:szCs w:val="24"/>
        </w:rPr>
      </w:pPr>
      <w:r w:rsidRPr="00175F94">
        <w:rPr>
          <w:rFonts w:ascii="Times New Roman" w:hAnsi="Times New Roman" w:cs="Times New Roman"/>
          <w:sz w:val="24"/>
          <w:szCs w:val="24"/>
        </w:rPr>
        <w:t>Тула 201</w:t>
      </w:r>
      <w:r w:rsidR="005F41C6" w:rsidRPr="00175F94">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7652C"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7652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C7652C" w:rsidRPr="00A76C1A">
        <w:rPr>
          <w:bCs/>
        </w:rPr>
        <w:fldChar w:fldCharType="begin"/>
      </w:r>
      <w:r w:rsidRPr="00A76C1A">
        <w:rPr>
          <w:bCs/>
        </w:rPr>
        <w:instrText xml:space="preserve"> REF _Ref166267456 \h  \* MERGEFORMAT </w:instrText>
      </w:r>
      <w:r w:rsidR="00C7652C" w:rsidRPr="00A76C1A">
        <w:rPr>
          <w:bCs/>
        </w:rPr>
      </w:r>
      <w:r w:rsidR="00C7652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7652C" w:rsidRPr="00A76C1A">
        <w:rPr>
          <w:bCs/>
        </w:rPr>
        <w:fldChar w:fldCharType="begin"/>
      </w:r>
      <w:r w:rsidRPr="00A76C1A">
        <w:rPr>
          <w:bCs/>
        </w:rPr>
        <w:instrText xml:space="preserve"> REF _Ref166267457 \h  \* MERGEFORMAT </w:instrText>
      </w:r>
      <w:r w:rsidR="00C7652C" w:rsidRPr="00A76C1A">
        <w:rPr>
          <w:bCs/>
        </w:rPr>
      </w:r>
      <w:r w:rsidR="00C7652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7652C" w:rsidRPr="00A76C1A">
        <w:rPr>
          <w:bCs/>
        </w:rPr>
        <w:fldChar w:fldCharType="begin"/>
      </w:r>
      <w:r w:rsidRPr="00A76C1A">
        <w:rPr>
          <w:bCs/>
        </w:rPr>
        <w:instrText xml:space="preserve"> REF _Ref166267727 \h  \* MERGEFORMAT </w:instrText>
      </w:r>
      <w:r w:rsidR="00C7652C" w:rsidRPr="00A76C1A">
        <w:rPr>
          <w:bCs/>
        </w:rPr>
      </w:r>
      <w:r w:rsidR="00C7652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7652C" w:rsidRPr="00A76C1A">
        <w:rPr>
          <w:bCs/>
        </w:rPr>
        <w:fldChar w:fldCharType="begin"/>
      </w:r>
      <w:r w:rsidRPr="00A76C1A">
        <w:rPr>
          <w:bCs/>
        </w:rPr>
        <w:instrText xml:space="preserve"> REF _Ref166311076 \h  \* MERGEFORMAT </w:instrText>
      </w:r>
      <w:r w:rsidR="00C7652C" w:rsidRPr="00A76C1A">
        <w:rPr>
          <w:bCs/>
        </w:rPr>
      </w:r>
      <w:r w:rsidR="00C7652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7652C" w:rsidRPr="00A76C1A">
        <w:rPr>
          <w:bCs/>
        </w:rPr>
        <w:fldChar w:fldCharType="begin"/>
      </w:r>
      <w:r w:rsidRPr="00A76C1A">
        <w:rPr>
          <w:bCs/>
        </w:rPr>
        <w:instrText xml:space="preserve"> REF _Ref166311380 \h  \* MERGEFORMAT </w:instrText>
      </w:r>
      <w:r w:rsidR="00C7652C" w:rsidRPr="00A76C1A">
        <w:rPr>
          <w:bCs/>
        </w:rPr>
      </w:r>
      <w:r w:rsidR="00C7652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C7652C" w:rsidRPr="00A76C1A">
        <w:rPr>
          <w:bCs/>
        </w:rPr>
        <w:fldChar w:fldCharType="begin"/>
      </w:r>
      <w:r w:rsidRPr="00A76C1A">
        <w:rPr>
          <w:bCs/>
        </w:rPr>
        <w:instrText xml:space="preserve"> REF _Ref166312503 \h  \* MERGEFORMAT </w:instrText>
      </w:r>
      <w:r w:rsidR="00C7652C" w:rsidRPr="00A76C1A">
        <w:rPr>
          <w:bCs/>
        </w:rPr>
      </w:r>
      <w:r w:rsidR="00C7652C"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C7652C" w:rsidRPr="00A76C1A">
        <w:rPr>
          <w:bCs/>
        </w:rPr>
        <w:fldChar w:fldCharType="begin"/>
      </w:r>
      <w:r w:rsidRPr="00A76C1A">
        <w:rPr>
          <w:bCs/>
        </w:rPr>
        <w:instrText xml:space="preserve"> REF _Ref166267727 \h  \* MERGEFORMAT </w:instrText>
      </w:r>
      <w:r w:rsidR="00C7652C" w:rsidRPr="00A76C1A">
        <w:rPr>
          <w:bCs/>
        </w:rPr>
      </w:r>
      <w:r w:rsidR="00C7652C"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C7652C" w:rsidRPr="00A76C1A">
        <w:rPr>
          <w:bCs/>
        </w:rPr>
        <w:fldChar w:fldCharType="begin"/>
      </w:r>
      <w:r w:rsidRPr="00A76C1A">
        <w:rPr>
          <w:bCs/>
        </w:rPr>
        <w:instrText xml:space="preserve"> REF _Ref166315159 \h  \* MERGEFORMAT </w:instrText>
      </w:r>
      <w:r w:rsidR="00C7652C" w:rsidRPr="00A76C1A">
        <w:rPr>
          <w:bCs/>
        </w:rPr>
      </w:r>
      <w:r w:rsidR="00C7652C" w:rsidRPr="00A76C1A">
        <w:rPr>
          <w:bCs/>
        </w:rPr>
        <w:fldChar w:fldCharType="end"/>
      </w:r>
      <w:r w:rsidRPr="00A76C1A">
        <w:rPr>
          <w:bCs/>
        </w:rPr>
        <w:t xml:space="preserve"> и 9.</w:t>
      </w:r>
      <w:r w:rsidR="002B3744" w:rsidRPr="00A76C1A">
        <w:rPr>
          <w:bCs/>
        </w:rPr>
        <w:t>17</w:t>
      </w:r>
      <w:r w:rsidRPr="00A76C1A">
        <w:rPr>
          <w:bCs/>
        </w:rPr>
        <w:t>.</w:t>
      </w:r>
      <w:r w:rsidR="00C7652C" w:rsidRPr="00A76C1A">
        <w:rPr>
          <w:bCs/>
        </w:rPr>
        <w:fldChar w:fldCharType="begin"/>
      </w:r>
      <w:r w:rsidRPr="00A76C1A">
        <w:rPr>
          <w:bCs/>
        </w:rPr>
        <w:instrText xml:space="preserve"> REF _Ref166315233 \h  \* MERGEFORMAT </w:instrText>
      </w:r>
      <w:r w:rsidR="00C7652C" w:rsidRPr="00A76C1A">
        <w:rPr>
          <w:bCs/>
        </w:rPr>
      </w:r>
      <w:r w:rsidR="00C7652C"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7652C" w:rsidRPr="00EC7F64">
        <w:rPr>
          <w:kern w:val="0"/>
          <w:lang w:eastAsia="ru-RU"/>
        </w:rPr>
        <w:fldChar w:fldCharType="begin"/>
      </w:r>
      <w:r w:rsidRPr="00EC7F64">
        <w:rPr>
          <w:kern w:val="0"/>
          <w:lang w:eastAsia="ru-RU"/>
        </w:rPr>
        <w:instrText xml:space="preserve"> REF _Ref166314817 \h  \* MERGEFORMAT </w:instrText>
      </w:r>
      <w:r w:rsidR="00C7652C" w:rsidRPr="00EC7F64">
        <w:rPr>
          <w:kern w:val="0"/>
          <w:lang w:eastAsia="ru-RU"/>
        </w:rPr>
      </w:r>
      <w:r w:rsidR="00C7652C"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 xml:space="preserve">8.2. 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480595">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80595">
              <w:t>Кунцевич</w:t>
            </w:r>
            <w:proofErr w:type="spellEnd"/>
            <w:r w:rsidR="00480595">
              <w:t xml:space="preserve"> Василий Георгиевич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9E42C7" w:rsidRDefault="004045B2" w:rsidP="001C026D">
                  <w:pPr>
                    <w:pStyle w:val="28"/>
                    <w:spacing w:after="0" w:line="240" w:lineRule="auto"/>
                    <w:ind w:left="0"/>
                    <w:jc w:val="center"/>
                  </w:pPr>
                  <w:r w:rsidRPr="009E42C7">
                    <w:t>Работы по проведению капитального ремонта</w:t>
                  </w:r>
                  <w:r w:rsidR="00E36E2F" w:rsidRPr="009E42C7">
                    <w:t xml:space="preserve"> общего имущества многоквартирных</w:t>
                  </w:r>
                  <w:r w:rsidRPr="009E42C7">
                    <w:t xml:space="preserve"> домов:</w:t>
                  </w:r>
                </w:p>
                <w:p w:rsidR="002E5D4A" w:rsidRPr="009E42C7" w:rsidRDefault="002E5D4A" w:rsidP="001C026D">
                  <w:pPr>
                    <w:pStyle w:val="28"/>
                    <w:spacing w:after="0" w:line="240" w:lineRule="auto"/>
                    <w:ind w:left="0"/>
                    <w:jc w:val="center"/>
                  </w:pPr>
                </w:p>
                <w:p w:rsidR="002761A9" w:rsidRPr="002761A9" w:rsidRDefault="002761A9" w:rsidP="002761A9">
                  <w:pPr>
                    <w:spacing w:after="0"/>
                    <w:jc w:val="center"/>
                  </w:pPr>
                  <w:r w:rsidRPr="002761A9">
                    <w:t>Лот: Центральный район №15</w:t>
                  </w:r>
                </w:p>
                <w:p w:rsidR="002761A9" w:rsidRPr="002761A9" w:rsidRDefault="002761A9" w:rsidP="002761A9">
                  <w:pPr>
                    <w:spacing w:after="0"/>
                    <w:jc w:val="center"/>
                    <w:rPr>
                      <w:color w:val="000000"/>
                      <w:lang w:eastAsia="ru-RU"/>
                    </w:rPr>
                  </w:pPr>
                  <w:r w:rsidRPr="002761A9">
                    <w:rPr>
                      <w:color w:val="000000"/>
                      <w:lang w:eastAsia="ru-RU"/>
                    </w:rPr>
                    <w:t>г. Тула, ул. Первомайская, д. 9</w:t>
                  </w:r>
                </w:p>
                <w:p w:rsidR="002761A9" w:rsidRPr="002761A9" w:rsidRDefault="002761A9" w:rsidP="002761A9">
                  <w:pPr>
                    <w:spacing w:after="0"/>
                    <w:jc w:val="center"/>
                    <w:rPr>
                      <w:color w:val="000000"/>
                      <w:lang w:eastAsia="ru-RU"/>
                    </w:rPr>
                  </w:pPr>
                </w:p>
                <w:p w:rsidR="002761A9" w:rsidRPr="002761A9" w:rsidRDefault="002761A9" w:rsidP="002761A9">
                  <w:pPr>
                    <w:spacing w:after="0"/>
                    <w:jc w:val="center"/>
                  </w:pPr>
                  <w:r w:rsidRPr="002761A9">
                    <w:t>Лот: Центральный район №16</w:t>
                  </w:r>
                </w:p>
                <w:p w:rsidR="002761A9" w:rsidRPr="002761A9" w:rsidRDefault="002761A9" w:rsidP="002761A9">
                  <w:pPr>
                    <w:spacing w:after="0"/>
                    <w:jc w:val="center"/>
                    <w:rPr>
                      <w:color w:val="000000"/>
                      <w:lang w:eastAsia="ru-RU"/>
                    </w:rPr>
                  </w:pPr>
                  <w:r w:rsidRPr="002761A9">
                    <w:rPr>
                      <w:color w:val="000000"/>
                      <w:lang w:eastAsia="ru-RU"/>
                    </w:rPr>
                    <w:t>г. Тула, ул. Ленина, д. 60</w:t>
                  </w:r>
                </w:p>
                <w:p w:rsidR="002761A9" w:rsidRPr="002761A9" w:rsidRDefault="002761A9" w:rsidP="002761A9">
                  <w:pPr>
                    <w:spacing w:after="0"/>
                    <w:jc w:val="center"/>
                    <w:rPr>
                      <w:color w:val="000000"/>
                      <w:lang w:eastAsia="ru-RU"/>
                    </w:rPr>
                  </w:pPr>
                </w:p>
                <w:p w:rsidR="002761A9" w:rsidRPr="002761A9" w:rsidRDefault="002761A9" w:rsidP="002761A9">
                  <w:pPr>
                    <w:spacing w:after="0"/>
                    <w:jc w:val="center"/>
                  </w:pPr>
                  <w:r w:rsidRPr="002761A9">
                    <w:t>Лот: Центральный район №17</w:t>
                  </w:r>
                </w:p>
                <w:p w:rsidR="002761A9" w:rsidRPr="002761A9" w:rsidRDefault="002761A9" w:rsidP="002761A9">
                  <w:pPr>
                    <w:spacing w:after="0"/>
                    <w:jc w:val="center"/>
                    <w:rPr>
                      <w:color w:val="000000"/>
                      <w:lang w:eastAsia="ru-RU"/>
                    </w:rPr>
                  </w:pPr>
                  <w:r w:rsidRPr="002761A9">
                    <w:rPr>
                      <w:color w:val="000000"/>
                      <w:lang w:eastAsia="ru-RU"/>
                    </w:rPr>
                    <w:t>г. Тула, ул. Гоголевская, д. 49-81</w:t>
                  </w:r>
                </w:p>
                <w:p w:rsidR="002761A9" w:rsidRPr="002761A9" w:rsidRDefault="002761A9" w:rsidP="002761A9">
                  <w:pPr>
                    <w:spacing w:after="0"/>
                    <w:jc w:val="center"/>
                    <w:rPr>
                      <w:color w:val="000000"/>
                      <w:lang w:eastAsia="ru-RU"/>
                    </w:rPr>
                  </w:pPr>
                  <w:r w:rsidRPr="002761A9">
                    <w:rPr>
                      <w:color w:val="000000"/>
                      <w:lang w:eastAsia="ru-RU"/>
                    </w:rPr>
                    <w:t>г. Тула, ул. Гоголевская, д. 62 лит</w:t>
                  </w:r>
                  <w:proofErr w:type="gramStart"/>
                  <w:r w:rsidRPr="002761A9">
                    <w:rPr>
                      <w:color w:val="000000"/>
                      <w:lang w:eastAsia="ru-RU"/>
                    </w:rPr>
                    <w:t xml:space="preserve"> В</w:t>
                  </w:r>
                  <w:proofErr w:type="gramEnd"/>
                </w:p>
                <w:p w:rsidR="002761A9" w:rsidRPr="002761A9" w:rsidRDefault="002761A9" w:rsidP="002761A9">
                  <w:pPr>
                    <w:spacing w:after="0"/>
                    <w:rPr>
                      <w:color w:val="000000"/>
                      <w:lang w:eastAsia="ru-RU"/>
                    </w:rPr>
                  </w:pPr>
                </w:p>
                <w:p w:rsidR="002761A9" w:rsidRPr="002761A9" w:rsidRDefault="002761A9" w:rsidP="002761A9">
                  <w:pPr>
                    <w:spacing w:after="0"/>
                    <w:jc w:val="center"/>
                  </w:pPr>
                  <w:r w:rsidRPr="002761A9">
                    <w:t>Лот: Центральный район №18</w:t>
                  </w:r>
                </w:p>
                <w:p w:rsidR="004045B2" w:rsidRPr="00B57785" w:rsidRDefault="002761A9" w:rsidP="002761A9">
                  <w:pPr>
                    <w:spacing w:after="0"/>
                    <w:jc w:val="center"/>
                    <w:rPr>
                      <w:color w:val="000000"/>
                      <w:lang w:eastAsia="ru-RU"/>
                    </w:rPr>
                  </w:pPr>
                  <w:r w:rsidRPr="002761A9">
                    <w:rPr>
                      <w:color w:val="000000"/>
                      <w:lang w:eastAsia="ru-RU"/>
                    </w:rPr>
                    <w:t>г. Тула, пр. Ленина, д. 62/7</w:t>
                  </w:r>
                </w:p>
              </w:tc>
              <w:tc>
                <w:tcPr>
                  <w:tcW w:w="518" w:type="pct"/>
                  <w:tcBorders>
                    <w:top w:val="single" w:sz="4" w:space="0" w:color="auto"/>
                    <w:left w:val="single" w:sz="4" w:space="0" w:color="auto"/>
                    <w:bottom w:val="single" w:sz="4" w:space="0" w:color="auto"/>
                    <w:right w:val="single" w:sz="4" w:space="0" w:color="auto"/>
                  </w:tcBorders>
                  <w:vAlign w:val="center"/>
                </w:tcPr>
                <w:p w:rsidR="009E42C7" w:rsidRDefault="009E42C7" w:rsidP="002761A9">
                  <w:pPr>
                    <w:pStyle w:val="28"/>
                    <w:spacing w:after="0" w:line="240" w:lineRule="auto"/>
                    <w:ind w:left="0"/>
                  </w:pPr>
                </w:p>
                <w:p w:rsidR="002761A9" w:rsidRDefault="002761A9" w:rsidP="002761A9">
                  <w:pPr>
                    <w:pStyle w:val="28"/>
                    <w:spacing w:after="0" w:line="240" w:lineRule="auto"/>
                    <w:ind w:left="0"/>
                  </w:pPr>
                </w:p>
                <w:p w:rsidR="002761A9" w:rsidRPr="00104C8D" w:rsidRDefault="002761A9" w:rsidP="001C026D">
                  <w:pPr>
                    <w:pStyle w:val="28"/>
                    <w:spacing w:after="0" w:line="240" w:lineRule="auto"/>
                    <w:ind w:left="0"/>
                    <w:jc w:val="center"/>
                  </w:pPr>
                </w:p>
                <w:p w:rsidR="001B05BF" w:rsidRDefault="001B05BF" w:rsidP="001C026D">
                  <w:pPr>
                    <w:pStyle w:val="28"/>
                    <w:spacing w:after="0" w:line="240" w:lineRule="auto"/>
                    <w:ind w:left="0"/>
                    <w:jc w:val="center"/>
                  </w:pPr>
                </w:p>
                <w:p w:rsidR="002761A9" w:rsidRPr="009E42C7" w:rsidRDefault="002761A9" w:rsidP="001C026D">
                  <w:pPr>
                    <w:pStyle w:val="28"/>
                    <w:spacing w:after="0" w:line="240" w:lineRule="auto"/>
                    <w:ind w:left="0"/>
                    <w:jc w:val="center"/>
                  </w:pPr>
                  <w:r>
                    <w:t>1</w:t>
                  </w:r>
                </w:p>
                <w:p w:rsidR="00CC6A67" w:rsidRDefault="00CC6A67" w:rsidP="001C026D">
                  <w:pPr>
                    <w:pStyle w:val="28"/>
                    <w:spacing w:after="0" w:line="240" w:lineRule="auto"/>
                    <w:ind w:left="0"/>
                    <w:jc w:val="center"/>
                  </w:pPr>
                </w:p>
                <w:p w:rsidR="002761A9" w:rsidRPr="00CC6A67" w:rsidRDefault="002761A9" w:rsidP="001C026D">
                  <w:pPr>
                    <w:pStyle w:val="28"/>
                    <w:spacing w:after="0" w:line="240" w:lineRule="auto"/>
                    <w:ind w:left="0"/>
                    <w:jc w:val="center"/>
                  </w:pPr>
                </w:p>
                <w:p w:rsidR="001B05BF" w:rsidRPr="00CC6A67" w:rsidRDefault="002761A9" w:rsidP="001C026D">
                  <w:pPr>
                    <w:pStyle w:val="28"/>
                    <w:spacing w:after="0" w:line="240" w:lineRule="auto"/>
                    <w:ind w:left="0"/>
                    <w:jc w:val="center"/>
                  </w:pPr>
                  <w:r>
                    <w:t>1</w:t>
                  </w:r>
                </w:p>
                <w:p w:rsidR="001B05BF" w:rsidRPr="009E42C7" w:rsidRDefault="001B05BF" w:rsidP="001C026D">
                  <w:pPr>
                    <w:pStyle w:val="28"/>
                    <w:spacing w:after="0" w:line="240" w:lineRule="auto"/>
                    <w:ind w:left="0"/>
                    <w:jc w:val="center"/>
                  </w:pPr>
                </w:p>
                <w:p w:rsidR="00175F94" w:rsidRDefault="00175F94" w:rsidP="001C026D">
                  <w:pPr>
                    <w:pStyle w:val="28"/>
                    <w:spacing w:after="0" w:line="240" w:lineRule="auto"/>
                    <w:ind w:left="0"/>
                    <w:jc w:val="center"/>
                  </w:pPr>
                </w:p>
                <w:p w:rsidR="002761A9" w:rsidRPr="001C15DC" w:rsidRDefault="002761A9" w:rsidP="001C026D">
                  <w:pPr>
                    <w:pStyle w:val="28"/>
                    <w:spacing w:after="0" w:line="240" w:lineRule="auto"/>
                    <w:ind w:left="0"/>
                    <w:jc w:val="center"/>
                  </w:pPr>
                </w:p>
                <w:p w:rsidR="001B05BF" w:rsidRPr="001C15DC" w:rsidRDefault="002761A9" w:rsidP="001C026D">
                  <w:pPr>
                    <w:pStyle w:val="28"/>
                    <w:spacing w:after="0" w:line="240" w:lineRule="auto"/>
                    <w:ind w:left="0"/>
                    <w:jc w:val="center"/>
                  </w:pPr>
                  <w:r>
                    <w:t>2</w:t>
                  </w:r>
                </w:p>
                <w:p w:rsidR="001B05BF" w:rsidRDefault="001B05BF" w:rsidP="001C026D">
                  <w:pPr>
                    <w:pStyle w:val="28"/>
                    <w:spacing w:after="0" w:line="240" w:lineRule="auto"/>
                    <w:ind w:left="0"/>
                    <w:jc w:val="center"/>
                  </w:pPr>
                </w:p>
                <w:p w:rsidR="002761A9" w:rsidRDefault="002761A9" w:rsidP="001C026D">
                  <w:pPr>
                    <w:pStyle w:val="28"/>
                    <w:spacing w:after="0" w:line="240" w:lineRule="auto"/>
                    <w:ind w:left="0"/>
                    <w:jc w:val="center"/>
                  </w:pPr>
                </w:p>
                <w:p w:rsidR="002E5D4A" w:rsidRPr="00CC6A67" w:rsidRDefault="002761A9" w:rsidP="002761A9">
                  <w:pPr>
                    <w:pStyle w:val="28"/>
                    <w:spacing w:after="0" w:line="240" w:lineRule="auto"/>
                    <w:ind w:left="0"/>
                    <w:jc w:val="center"/>
                  </w:pPr>
                  <w:r>
                    <w:t>1</w:t>
                  </w:r>
                </w:p>
              </w:tc>
            </w:tr>
          </w:tbl>
          <w:p w:rsidR="00F22DB3" w:rsidRDefault="00F22DB3" w:rsidP="00A725DC">
            <w:pPr>
              <w:suppressAutoHyphens w:val="0"/>
              <w:autoSpaceDE w:val="0"/>
              <w:autoSpaceDN w:val="0"/>
              <w:adjustRightInd w:val="0"/>
              <w:spacing w:after="0"/>
              <w:rPr>
                <w:lang w:eastAsia="en-US"/>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p w:rsidR="002761A9" w:rsidRDefault="002761A9" w:rsidP="00A725DC">
            <w:pPr>
              <w:suppressAutoHyphens w:val="0"/>
              <w:autoSpaceDE w:val="0"/>
              <w:autoSpaceDN w:val="0"/>
              <w:adjustRightInd w:val="0"/>
              <w:spacing w:after="0"/>
              <w:rPr>
                <w:lang w:eastAsia="en-US"/>
              </w:rPr>
            </w:pPr>
          </w:p>
          <w:p w:rsidR="002761A9" w:rsidRDefault="002761A9" w:rsidP="00A725DC">
            <w:pPr>
              <w:suppressAutoHyphens w:val="0"/>
              <w:autoSpaceDE w:val="0"/>
              <w:autoSpaceDN w:val="0"/>
              <w:adjustRightInd w:val="0"/>
              <w:spacing w:after="0"/>
              <w:rPr>
                <w:lang w:eastAsia="en-US"/>
              </w:rPr>
            </w:pPr>
          </w:p>
          <w:p w:rsidR="002761A9" w:rsidRDefault="002761A9" w:rsidP="00A725DC">
            <w:pPr>
              <w:suppressAutoHyphens w:val="0"/>
              <w:autoSpaceDE w:val="0"/>
              <w:autoSpaceDN w:val="0"/>
              <w:adjustRightInd w:val="0"/>
              <w:spacing w:after="0"/>
              <w:rPr>
                <w:lang w:eastAsia="en-US"/>
              </w:rPr>
            </w:pPr>
          </w:p>
          <w:p w:rsidR="002761A9" w:rsidRDefault="002761A9" w:rsidP="00A725DC">
            <w:pPr>
              <w:suppressAutoHyphens w:val="0"/>
              <w:autoSpaceDE w:val="0"/>
              <w:autoSpaceDN w:val="0"/>
              <w:adjustRightInd w:val="0"/>
              <w:spacing w:after="0"/>
              <w:rPr>
                <w:lang w:eastAsia="en-US"/>
              </w:rPr>
            </w:pPr>
          </w:p>
          <w:p w:rsidR="002761A9" w:rsidRDefault="002761A9" w:rsidP="00A725DC">
            <w:pPr>
              <w:suppressAutoHyphens w:val="0"/>
              <w:autoSpaceDE w:val="0"/>
              <w:autoSpaceDN w:val="0"/>
              <w:adjustRightInd w:val="0"/>
              <w:spacing w:after="0"/>
              <w:rPr>
                <w:lang w:eastAsia="en-US"/>
              </w:rPr>
            </w:pPr>
          </w:p>
          <w:p w:rsidR="002761A9" w:rsidRPr="00A76C1A" w:rsidRDefault="002761A9" w:rsidP="00A725DC">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1B05BF" w:rsidRDefault="00E36E2F" w:rsidP="00A725DC">
            <w:pPr>
              <w:keepNext/>
              <w:keepLines/>
              <w:widowControl w:val="0"/>
              <w:suppressLineNumbers/>
              <w:spacing w:after="120"/>
            </w:pPr>
            <w:r w:rsidRPr="001B05BF">
              <w:t>многоквартирные жилые дома, расположенные по адресам</w:t>
            </w:r>
            <w:r w:rsidR="000B4528" w:rsidRPr="001B05BF">
              <w:t>:</w:t>
            </w:r>
          </w:p>
          <w:p w:rsidR="002761A9" w:rsidRPr="002761A9" w:rsidRDefault="002761A9" w:rsidP="002761A9">
            <w:pPr>
              <w:spacing w:after="0"/>
              <w:jc w:val="center"/>
            </w:pPr>
            <w:r w:rsidRPr="002761A9">
              <w:t>Лот: Центральный район №15</w:t>
            </w:r>
          </w:p>
          <w:p w:rsidR="002761A9" w:rsidRPr="002761A9" w:rsidRDefault="002761A9" w:rsidP="002761A9">
            <w:pPr>
              <w:spacing w:after="0"/>
              <w:jc w:val="center"/>
              <w:rPr>
                <w:color w:val="000000"/>
                <w:lang w:eastAsia="ru-RU"/>
              </w:rPr>
            </w:pPr>
            <w:r w:rsidRPr="002761A9">
              <w:rPr>
                <w:color w:val="000000"/>
                <w:lang w:eastAsia="ru-RU"/>
              </w:rPr>
              <w:t>г. Тула, ул. Первомайская, д. 9</w:t>
            </w:r>
          </w:p>
          <w:p w:rsidR="002761A9" w:rsidRPr="002761A9" w:rsidRDefault="002761A9" w:rsidP="002761A9">
            <w:pPr>
              <w:spacing w:after="0"/>
              <w:jc w:val="center"/>
              <w:rPr>
                <w:color w:val="000000"/>
                <w:lang w:eastAsia="ru-RU"/>
              </w:rPr>
            </w:pPr>
          </w:p>
          <w:p w:rsidR="002761A9" w:rsidRPr="002761A9" w:rsidRDefault="002761A9" w:rsidP="002761A9">
            <w:pPr>
              <w:spacing w:after="0"/>
              <w:jc w:val="center"/>
            </w:pPr>
            <w:r w:rsidRPr="002761A9">
              <w:t>Лот: Центральный район №16</w:t>
            </w:r>
          </w:p>
          <w:p w:rsidR="002761A9" w:rsidRPr="002761A9" w:rsidRDefault="002761A9" w:rsidP="002761A9">
            <w:pPr>
              <w:spacing w:after="0"/>
              <w:jc w:val="center"/>
              <w:rPr>
                <w:color w:val="000000"/>
                <w:lang w:eastAsia="ru-RU"/>
              </w:rPr>
            </w:pPr>
            <w:r w:rsidRPr="002761A9">
              <w:rPr>
                <w:color w:val="000000"/>
                <w:lang w:eastAsia="ru-RU"/>
              </w:rPr>
              <w:t>г. Тула, ул. Ленина, д. 60</w:t>
            </w:r>
          </w:p>
          <w:p w:rsidR="002761A9" w:rsidRPr="002761A9" w:rsidRDefault="002761A9" w:rsidP="002761A9">
            <w:pPr>
              <w:spacing w:after="0"/>
              <w:jc w:val="center"/>
              <w:rPr>
                <w:color w:val="000000"/>
                <w:lang w:eastAsia="ru-RU"/>
              </w:rPr>
            </w:pPr>
          </w:p>
          <w:p w:rsidR="002761A9" w:rsidRPr="002761A9" w:rsidRDefault="002761A9" w:rsidP="002761A9">
            <w:pPr>
              <w:spacing w:after="0"/>
              <w:jc w:val="center"/>
            </w:pPr>
            <w:r w:rsidRPr="002761A9">
              <w:t>Лот: Центральный район №17</w:t>
            </w:r>
          </w:p>
          <w:p w:rsidR="002761A9" w:rsidRPr="002761A9" w:rsidRDefault="002761A9" w:rsidP="002761A9">
            <w:pPr>
              <w:spacing w:after="0"/>
              <w:jc w:val="center"/>
              <w:rPr>
                <w:color w:val="000000"/>
                <w:lang w:eastAsia="ru-RU"/>
              </w:rPr>
            </w:pPr>
            <w:r w:rsidRPr="002761A9">
              <w:rPr>
                <w:color w:val="000000"/>
                <w:lang w:eastAsia="ru-RU"/>
              </w:rPr>
              <w:t>г. Тула, ул. Гоголевская, д. 49-81</w:t>
            </w:r>
          </w:p>
          <w:p w:rsidR="002761A9" w:rsidRPr="002761A9" w:rsidRDefault="002761A9" w:rsidP="002761A9">
            <w:pPr>
              <w:spacing w:after="0"/>
              <w:jc w:val="center"/>
              <w:rPr>
                <w:color w:val="000000"/>
                <w:lang w:eastAsia="ru-RU"/>
              </w:rPr>
            </w:pPr>
            <w:r w:rsidRPr="002761A9">
              <w:rPr>
                <w:color w:val="000000"/>
                <w:lang w:eastAsia="ru-RU"/>
              </w:rPr>
              <w:t>г. Тула, ул. Гоголевская, д. 62 лит</w:t>
            </w:r>
            <w:proofErr w:type="gramStart"/>
            <w:r w:rsidRPr="002761A9">
              <w:rPr>
                <w:color w:val="000000"/>
                <w:lang w:eastAsia="ru-RU"/>
              </w:rPr>
              <w:t xml:space="preserve"> В</w:t>
            </w:r>
            <w:proofErr w:type="gramEnd"/>
          </w:p>
          <w:p w:rsidR="002761A9" w:rsidRPr="002761A9" w:rsidRDefault="002761A9" w:rsidP="002761A9">
            <w:pPr>
              <w:spacing w:after="0"/>
              <w:rPr>
                <w:color w:val="000000"/>
                <w:lang w:eastAsia="ru-RU"/>
              </w:rPr>
            </w:pPr>
          </w:p>
          <w:p w:rsidR="002761A9" w:rsidRPr="002761A9" w:rsidRDefault="002761A9" w:rsidP="002761A9">
            <w:pPr>
              <w:spacing w:after="0"/>
              <w:jc w:val="center"/>
            </w:pPr>
            <w:r w:rsidRPr="002761A9">
              <w:t>Лот: Центральный район №18</w:t>
            </w:r>
          </w:p>
          <w:p w:rsidR="00E36E2F" w:rsidRPr="00B57785" w:rsidRDefault="002761A9" w:rsidP="002761A9">
            <w:pPr>
              <w:spacing w:after="0"/>
              <w:jc w:val="center"/>
              <w:rPr>
                <w:color w:val="000000"/>
                <w:lang w:eastAsia="ru-RU"/>
              </w:rPr>
            </w:pPr>
            <w:r w:rsidRPr="002761A9">
              <w:rPr>
                <w:color w:val="000000"/>
                <w:lang w:eastAsia="ru-RU"/>
              </w:rPr>
              <w:t>г. Тула, пр. Ленина, д. 62/7</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171A1A">
              <w:t>30</w:t>
            </w:r>
            <w:r w:rsidR="00B8664E" w:rsidRPr="006E1F2E">
              <w:rPr>
                <w:color w:val="000000" w:themeColor="text1"/>
              </w:rPr>
              <w:t xml:space="preserve"> </w:t>
            </w:r>
            <w:r w:rsidR="009E42C7">
              <w:rPr>
                <w:color w:val="000000" w:themeColor="text1"/>
              </w:rPr>
              <w:t>ноября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1B05BF">
            <w:pPr>
              <w:keepNext/>
              <w:keepLines/>
              <w:widowControl w:val="0"/>
              <w:suppressLineNumbers/>
              <w:spacing w:after="120"/>
              <w:rPr>
                <w:b/>
              </w:rPr>
            </w:pPr>
            <w:r w:rsidRPr="007B3D60">
              <w:rPr>
                <w:b/>
              </w:rPr>
              <w:t xml:space="preserve">Начальная (максимальная) цена </w:t>
            </w:r>
            <w:r w:rsidRPr="00480595">
              <w:rPr>
                <w:b/>
              </w:rPr>
              <w:t xml:space="preserve">договора: </w:t>
            </w:r>
          </w:p>
          <w:p w:rsidR="002761A9" w:rsidRPr="002761A9" w:rsidRDefault="002761A9" w:rsidP="002761A9">
            <w:pPr>
              <w:spacing w:after="0"/>
              <w:rPr>
                <w:color w:val="000000"/>
              </w:rPr>
            </w:pPr>
            <w:r w:rsidRPr="002761A9">
              <w:t xml:space="preserve">Лот: Центральный район №15: </w:t>
            </w:r>
            <w:r w:rsidRPr="002761A9">
              <w:rPr>
                <w:color w:val="000000"/>
              </w:rPr>
              <w:t xml:space="preserve">21343530,74 руб. </w:t>
            </w:r>
          </w:p>
          <w:p w:rsidR="002761A9" w:rsidRPr="002761A9" w:rsidRDefault="002761A9" w:rsidP="002761A9">
            <w:pPr>
              <w:spacing w:after="0"/>
              <w:rPr>
                <w:color w:val="000000"/>
              </w:rPr>
            </w:pPr>
            <w:r w:rsidRPr="002761A9">
              <w:t xml:space="preserve">Лот: Центральный район №16: </w:t>
            </w:r>
            <w:r w:rsidRPr="002761A9">
              <w:rPr>
                <w:color w:val="000000"/>
              </w:rPr>
              <w:t xml:space="preserve">9201362,33 руб. </w:t>
            </w:r>
          </w:p>
          <w:p w:rsidR="002761A9" w:rsidRPr="002761A9" w:rsidRDefault="002761A9" w:rsidP="002761A9">
            <w:pPr>
              <w:spacing w:after="0"/>
              <w:rPr>
                <w:color w:val="000000"/>
              </w:rPr>
            </w:pPr>
            <w:r w:rsidRPr="002761A9">
              <w:t xml:space="preserve">Лот: Центральный район №17: </w:t>
            </w:r>
            <w:r w:rsidRPr="002761A9">
              <w:rPr>
                <w:color w:val="000000"/>
              </w:rPr>
              <w:t xml:space="preserve">7204234,33 руб. </w:t>
            </w:r>
          </w:p>
          <w:p w:rsidR="001B05BF" w:rsidRPr="007B3D60" w:rsidRDefault="002761A9" w:rsidP="002761A9">
            <w:pPr>
              <w:keepNext/>
              <w:keepLines/>
              <w:widowControl w:val="0"/>
              <w:suppressLineNumbers/>
              <w:spacing w:after="120"/>
              <w:rPr>
                <w:b/>
              </w:rPr>
            </w:pPr>
            <w:r w:rsidRPr="002761A9">
              <w:t xml:space="preserve">Лот: Центральный район №18: </w:t>
            </w:r>
            <w:r w:rsidRPr="002761A9">
              <w:rPr>
                <w:color w:val="000000"/>
              </w:rPr>
              <w:t>8103476,76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175F94" w:rsidRPr="001C15DC" w:rsidRDefault="00F22DB3" w:rsidP="002761A9">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w:t>
            </w:r>
            <w:r w:rsidRPr="007B3D60">
              <w:rPr>
                <w:spacing w:val="2"/>
                <w:lang w:eastAsia="ru-RU"/>
              </w:rPr>
              <w:lastRenderedPageBreak/>
              <w:t xml:space="preserve">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 xml:space="preserve">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w:t>
            </w:r>
            <w:r w:rsidRPr="007B3D60">
              <w:lastRenderedPageBreak/>
              <w:t>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p w:rsidR="00F06B89" w:rsidRPr="004C5E0C" w:rsidRDefault="00F06B89" w:rsidP="001C026D">
                  <w:pPr>
                    <w:autoSpaceDE w:val="0"/>
                    <w:autoSpaceDN w:val="0"/>
                    <w:adjustRightInd w:val="0"/>
                    <w:rPr>
                      <w:rFonts w:eastAsia="Calibri"/>
                    </w:rPr>
                  </w:pP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w:t>
                  </w:r>
                  <w:r w:rsidRPr="00A76C1A">
                    <w:rPr>
                      <w:rFonts w:eastAsia="Calibri"/>
                    </w:rPr>
                    <w:lastRenderedPageBreak/>
                    <w:t>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75F94" w:rsidRPr="00175F94">
              <w:t>22</w:t>
            </w:r>
            <w:r w:rsidR="00DE53FA" w:rsidRPr="00A76C1A">
              <w:t xml:space="preserve"> </w:t>
            </w:r>
            <w:r w:rsidR="00480595">
              <w:t>мая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E01A4E">
              <w:t>17</w:t>
            </w:r>
            <w:r w:rsidR="00355369" w:rsidRPr="00A76C1A">
              <w:t xml:space="preserve"> </w:t>
            </w:r>
            <w:r w:rsidR="00480595">
              <w:t>июн</w:t>
            </w:r>
            <w:r w:rsidR="00C337AA">
              <w:t>я</w:t>
            </w:r>
            <w:r w:rsidRPr="00A76C1A">
              <w:t xml:space="preserve"> 201</w:t>
            </w:r>
            <w:r w:rsidR="00D303AA">
              <w:t>5</w:t>
            </w:r>
            <w:r w:rsidRPr="00A76C1A">
              <w:t xml:space="preserve"> года.</w:t>
            </w:r>
          </w:p>
          <w:p w:rsidR="00F22DB3" w:rsidRPr="00A76C1A" w:rsidRDefault="00DF2348" w:rsidP="00E01A4E">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E01A4E">
              <w:t>17</w:t>
            </w:r>
            <w:r w:rsidR="00C337AA">
              <w:t xml:space="preserve"> </w:t>
            </w:r>
            <w:r w:rsidR="00480595">
              <w:t>июн</w:t>
            </w:r>
            <w:r w:rsidR="00C337AA">
              <w:t>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E01A4E">
            <w:pPr>
              <w:keepLines/>
              <w:widowControl w:val="0"/>
              <w:suppressLineNumbers/>
              <w:spacing w:after="0"/>
            </w:pPr>
            <w:r w:rsidRPr="00A76C1A">
              <w:lastRenderedPageBreak/>
              <w:t xml:space="preserve">Дата начала подачи заявок на участие в </w:t>
            </w:r>
            <w:r w:rsidR="004E0885" w:rsidRPr="00A76C1A">
              <w:t xml:space="preserve">конкурсе: </w:t>
            </w:r>
            <w:r w:rsidR="00E01A4E">
              <w:t>2</w:t>
            </w:r>
            <w:r w:rsidR="00175F94" w:rsidRPr="00175F94">
              <w:t>2</w:t>
            </w:r>
            <w:r w:rsidR="00C337AA">
              <w:t xml:space="preserve"> </w:t>
            </w:r>
            <w:r w:rsidR="00480595">
              <w:t>мая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01A4E">
              <w:t>22</w:t>
            </w:r>
            <w:r w:rsidR="00DE53FA" w:rsidRPr="00A76C1A">
              <w:t xml:space="preserve"> </w:t>
            </w:r>
            <w:r w:rsidR="00480595">
              <w:t>июн</w:t>
            </w:r>
            <w:r w:rsidR="00C337AA">
              <w:t>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lastRenderedPageBreak/>
              <w:t>9.15.</w:t>
            </w:r>
          </w:p>
        </w:tc>
        <w:tc>
          <w:tcPr>
            <w:tcW w:w="7104" w:type="dxa"/>
            <w:shd w:val="clear" w:color="auto" w:fill="auto"/>
          </w:tcPr>
          <w:p w:rsidR="00413518" w:rsidRPr="001C15DC"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Default="00F22DB3" w:rsidP="001C026D">
            <w:pPr>
              <w:spacing w:after="120"/>
              <w:rPr>
                <w:color w:val="000000"/>
              </w:rPr>
            </w:pPr>
            <w:r w:rsidRPr="00A76C1A">
              <w:t xml:space="preserve">Обеспечение заявки установлено в размере </w:t>
            </w:r>
            <w:r w:rsidR="00AB3691" w:rsidRPr="00A76C1A">
              <w:t>5</w:t>
            </w:r>
            <w:r w:rsidR="00633FAF" w:rsidRPr="00A76C1A">
              <w:t xml:space="preserve"> </w:t>
            </w:r>
            <w:r w:rsidRPr="00A76C1A">
              <w:t>% от начальной (максимальной) цены договора, что составляет</w:t>
            </w:r>
            <w:r w:rsidR="001B05BF">
              <w:rPr>
                <w:color w:val="000000"/>
              </w:rPr>
              <w:t>:</w:t>
            </w:r>
          </w:p>
          <w:p w:rsidR="002761A9" w:rsidRPr="002761A9" w:rsidRDefault="002761A9" w:rsidP="002761A9">
            <w:pPr>
              <w:spacing w:after="0"/>
              <w:rPr>
                <w:color w:val="000000"/>
              </w:rPr>
            </w:pPr>
            <w:r w:rsidRPr="002761A9">
              <w:t xml:space="preserve">Лот: Центральный район №15: </w:t>
            </w:r>
            <w:r w:rsidRPr="002761A9">
              <w:rPr>
                <w:color w:val="000000"/>
              </w:rPr>
              <w:t xml:space="preserve">1 067 176,54 руб. </w:t>
            </w:r>
          </w:p>
          <w:p w:rsidR="002761A9" w:rsidRPr="002761A9" w:rsidRDefault="002761A9" w:rsidP="002761A9">
            <w:pPr>
              <w:spacing w:after="0"/>
              <w:rPr>
                <w:color w:val="000000"/>
              </w:rPr>
            </w:pPr>
            <w:r w:rsidRPr="002761A9">
              <w:t xml:space="preserve">Лот: Центральный район №16: </w:t>
            </w:r>
            <w:r w:rsidRPr="002761A9">
              <w:rPr>
                <w:color w:val="000000"/>
              </w:rPr>
              <w:t xml:space="preserve">460 068,12 руб. </w:t>
            </w:r>
          </w:p>
          <w:p w:rsidR="002761A9" w:rsidRPr="002761A9" w:rsidRDefault="002761A9" w:rsidP="002761A9">
            <w:pPr>
              <w:spacing w:after="0"/>
              <w:rPr>
                <w:color w:val="000000"/>
              </w:rPr>
            </w:pPr>
            <w:r w:rsidRPr="002761A9">
              <w:t xml:space="preserve">Лот: Центральный район №17: </w:t>
            </w:r>
            <w:r w:rsidRPr="002761A9">
              <w:rPr>
                <w:color w:val="000000"/>
              </w:rPr>
              <w:t xml:space="preserve">360 211,72 руб. </w:t>
            </w:r>
          </w:p>
          <w:p w:rsidR="002761A9" w:rsidRDefault="002761A9" w:rsidP="002761A9">
            <w:pPr>
              <w:spacing w:after="120"/>
              <w:rPr>
                <w:color w:val="000000"/>
                <w:sz w:val="26"/>
                <w:szCs w:val="26"/>
              </w:rPr>
            </w:pPr>
            <w:r w:rsidRPr="002761A9">
              <w:t xml:space="preserve">Лот: Центральный район №18: </w:t>
            </w:r>
            <w:r w:rsidRPr="002761A9">
              <w:rPr>
                <w:color w:val="000000"/>
              </w:rPr>
              <w:t>405 173,84 руб.</w:t>
            </w:r>
            <w:r w:rsidRPr="00384AEA">
              <w:rPr>
                <w:color w:val="000000"/>
                <w:sz w:val="26"/>
                <w:szCs w:val="26"/>
              </w:rPr>
              <w:t xml:space="preserve"> </w:t>
            </w:r>
          </w:p>
          <w:p w:rsidR="00F22DB3" w:rsidRPr="00A76C1A" w:rsidRDefault="00F22DB3" w:rsidP="002761A9">
            <w:pPr>
              <w:spacing w:after="120"/>
            </w:pPr>
            <w:r w:rsidRPr="00A76C1A">
              <w:rPr>
                <w:b/>
                <w:kern w:val="0"/>
                <w:lang w:eastAsia="ru-RU"/>
              </w:rPr>
              <w:t>Порядок внесения  обеспечения заявок на участие в торгах.</w:t>
            </w:r>
          </w:p>
          <w:p w:rsidR="00E01A4E" w:rsidRPr="00A76C1A" w:rsidRDefault="00AB3691" w:rsidP="00F13012">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Default="00C93F98" w:rsidP="001C026D">
            <w:proofErr w:type="gramStart"/>
            <w:r w:rsidRPr="00A76C1A">
              <w:t>к</w:t>
            </w:r>
            <w:proofErr w:type="gramEnd"/>
            <w:r w:rsidR="005B0076" w:rsidRPr="00A76C1A">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t>КПП 710301001</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E01A4E" w:rsidRPr="00A76C1A" w:rsidRDefault="00F22DB3" w:rsidP="009E42C7">
            <w:r w:rsidRPr="00A76C1A">
              <w:t xml:space="preserve">Реестровый номер </w:t>
            </w:r>
            <w:r w:rsidRPr="00DA243E">
              <w:t>торгов</w:t>
            </w:r>
            <w:r w:rsidR="008149D0" w:rsidRPr="00DA243E">
              <w:t xml:space="preserve"> – </w:t>
            </w:r>
            <w:r w:rsidR="009E42C7">
              <w:t>6</w:t>
            </w:r>
            <w:r w:rsidR="002761A9">
              <w:t>9</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9.18.</w:t>
            </w:r>
          </w:p>
        </w:tc>
        <w:tc>
          <w:tcPr>
            <w:tcW w:w="7104" w:type="dxa"/>
            <w:shd w:val="clear" w:color="auto" w:fill="auto"/>
          </w:tcPr>
          <w:p w:rsidR="00413518" w:rsidRPr="002761A9"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B4ED2" w:rsidRDefault="00F22DB3" w:rsidP="003B45AE">
            <w:pPr>
              <w:spacing w:after="0"/>
            </w:pPr>
            <w:r w:rsidRPr="00D303AA">
              <w:t>Обеспечение исполнения договора</w:t>
            </w:r>
            <w:r w:rsidR="005B0076" w:rsidRPr="00D303AA">
              <w:t xml:space="preserve"> установлено</w:t>
            </w:r>
            <w:r w:rsidR="003B4ED2">
              <w:t>:</w:t>
            </w:r>
          </w:p>
          <w:p w:rsidR="002761A9" w:rsidRPr="002761A9" w:rsidRDefault="002761A9" w:rsidP="002761A9">
            <w:pPr>
              <w:autoSpaceDE w:val="0"/>
              <w:autoSpaceDN w:val="0"/>
              <w:adjustRightInd w:val="0"/>
              <w:spacing w:after="0"/>
            </w:pPr>
            <w:r w:rsidRPr="002761A9">
              <w:t>Лот: Центральный район №11:</w:t>
            </w:r>
            <w:r w:rsidRPr="002761A9">
              <w:rPr>
                <w:spacing w:val="2"/>
                <w:lang w:eastAsia="ru-RU"/>
              </w:rPr>
              <w:t xml:space="preserve"> 12% от начальной (максимальной) цены договора, что составляет </w:t>
            </w:r>
            <w:r w:rsidRPr="002761A9">
              <w:rPr>
                <w:color w:val="000000"/>
              </w:rPr>
              <w:t xml:space="preserve">2 561 223,69 </w:t>
            </w:r>
            <w:r w:rsidRPr="002761A9">
              <w:t>руб.</w:t>
            </w:r>
          </w:p>
          <w:p w:rsidR="002761A9" w:rsidRPr="002761A9" w:rsidRDefault="002761A9" w:rsidP="002761A9">
            <w:pPr>
              <w:autoSpaceDE w:val="0"/>
              <w:autoSpaceDN w:val="0"/>
              <w:adjustRightInd w:val="0"/>
              <w:spacing w:after="0"/>
            </w:pPr>
            <w:r w:rsidRPr="002761A9">
              <w:t>Лот: Центральный район №12:</w:t>
            </w:r>
            <w:r w:rsidRPr="002761A9">
              <w:rPr>
                <w:spacing w:val="2"/>
                <w:lang w:eastAsia="ru-RU"/>
              </w:rPr>
              <w:t xml:space="preserve"> 15% от начальной (максимальной) цены договора, что составляет </w:t>
            </w:r>
            <w:r w:rsidRPr="002761A9">
              <w:rPr>
                <w:color w:val="000000"/>
              </w:rPr>
              <w:t xml:space="preserve">1 380 204,35 </w:t>
            </w:r>
            <w:r w:rsidRPr="002761A9">
              <w:t>руб.</w:t>
            </w:r>
          </w:p>
          <w:p w:rsidR="002761A9" w:rsidRPr="002761A9" w:rsidRDefault="002761A9" w:rsidP="002761A9">
            <w:pPr>
              <w:autoSpaceDE w:val="0"/>
              <w:autoSpaceDN w:val="0"/>
              <w:adjustRightInd w:val="0"/>
              <w:spacing w:after="0"/>
            </w:pPr>
            <w:r w:rsidRPr="002761A9">
              <w:t>Лот: Центральный район №13:</w:t>
            </w:r>
            <w:r w:rsidRPr="002761A9">
              <w:rPr>
                <w:spacing w:val="2"/>
                <w:lang w:eastAsia="ru-RU"/>
              </w:rPr>
              <w:t xml:space="preserve"> 15% от начальной (максимальной) цены договора, что составляет </w:t>
            </w:r>
            <w:r w:rsidRPr="002761A9">
              <w:rPr>
                <w:color w:val="000000"/>
              </w:rPr>
              <w:t xml:space="preserve">1 080 635,15 </w:t>
            </w:r>
            <w:r w:rsidRPr="002761A9">
              <w:t>руб.</w:t>
            </w:r>
          </w:p>
          <w:p w:rsidR="002761A9" w:rsidRPr="002761A9" w:rsidRDefault="002761A9" w:rsidP="002761A9">
            <w:pPr>
              <w:autoSpaceDE w:val="0"/>
              <w:autoSpaceDN w:val="0"/>
              <w:adjustRightInd w:val="0"/>
              <w:spacing w:after="0"/>
            </w:pPr>
            <w:r w:rsidRPr="002761A9">
              <w:t>Лот: Центральный район №14:</w:t>
            </w:r>
            <w:r w:rsidRPr="002761A9">
              <w:rPr>
                <w:spacing w:val="2"/>
                <w:lang w:eastAsia="ru-RU"/>
              </w:rPr>
              <w:t xml:space="preserve"> 15% от начальной (максимальной) цены договора, что составляет </w:t>
            </w:r>
            <w:r w:rsidRPr="002761A9">
              <w:rPr>
                <w:color w:val="000000"/>
              </w:rPr>
              <w:t xml:space="preserve">1 215 521,51 </w:t>
            </w:r>
            <w:r w:rsidRPr="002761A9">
              <w:t>руб.</w:t>
            </w:r>
          </w:p>
          <w:p w:rsidR="002761A9" w:rsidRPr="002761A9" w:rsidRDefault="002761A9" w:rsidP="003B4ED2">
            <w:pPr>
              <w:spacing w:after="0"/>
            </w:pPr>
          </w:p>
          <w:p w:rsidR="002761A9" w:rsidRDefault="002761A9" w:rsidP="003B4ED2">
            <w:pPr>
              <w:spacing w:after="0"/>
            </w:pPr>
          </w:p>
          <w:p w:rsidR="002761A9" w:rsidRDefault="002761A9" w:rsidP="003B4ED2">
            <w:pPr>
              <w:spacing w:after="0"/>
            </w:pPr>
          </w:p>
          <w:p w:rsidR="002761A9" w:rsidRDefault="002761A9" w:rsidP="003B4ED2">
            <w:pPr>
              <w:spacing w:after="0"/>
            </w:pPr>
          </w:p>
          <w:p w:rsidR="003B4ED2" w:rsidRPr="003B4ED2" w:rsidRDefault="003B4ED2" w:rsidP="003B4ED2">
            <w:pPr>
              <w:spacing w:after="0"/>
            </w:pPr>
            <w:r w:rsidRPr="003B4ED2">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2761A9" w:rsidRPr="002761A9" w:rsidRDefault="002761A9" w:rsidP="002761A9">
            <w:pPr>
              <w:spacing w:after="0"/>
              <w:rPr>
                <w:color w:val="000000"/>
              </w:rPr>
            </w:pPr>
            <w:r w:rsidRPr="002761A9">
              <w:t xml:space="preserve">Лот: Центральный район №15: </w:t>
            </w:r>
            <w:r w:rsidRPr="002761A9">
              <w:rPr>
                <w:color w:val="000000"/>
              </w:rPr>
              <w:t xml:space="preserve">1 067 176,54 руб. </w:t>
            </w:r>
          </w:p>
          <w:p w:rsidR="002761A9" w:rsidRPr="002761A9" w:rsidRDefault="002761A9" w:rsidP="002761A9">
            <w:pPr>
              <w:spacing w:after="0"/>
              <w:rPr>
                <w:color w:val="000000"/>
              </w:rPr>
            </w:pPr>
            <w:r w:rsidRPr="002761A9">
              <w:t xml:space="preserve">Лот: Центральный район №16: </w:t>
            </w:r>
            <w:r w:rsidRPr="002761A9">
              <w:rPr>
                <w:color w:val="000000"/>
              </w:rPr>
              <w:t xml:space="preserve">460 068,12 руб. </w:t>
            </w:r>
          </w:p>
          <w:p w:rsidR="002761A9" w:rsidRPr="002761A9" w:rsidRDefault="002761A9" w:rsidP="002761A9">
            <w:pPr>
              <w:spacing w:after="0"/>
              <w:rPr>
                <w:color w:val="000000"/>
              </w:rPr>
            </w:pPr>
            <w:r w:rsidRPr="002761A9">
              <w:t xml:space="preserve">Лот: Центральный район №17: </w:t>
            </w:r>
            <w:r w:rsidRPr="002761A9">
              <w:rPr>
                <w:color w:val="000000"/>
              </w:rPr>
              <w:t xml:space="preserve">360 211,72 руб. </w:t>
            </w:r>
          </w:p>
          <w:p w:rsidR="002761A9" w:rsidRDefault="002761A9" w:rsidP="002761A9">
            <w:pPr>
              <w:spacing w:after="120"/>
              <w:rPr>
                <w:color w:val="000000"/>
                <w:sz w:val="26"/>
                <w:szCs w:val="26"/>
              </w:rPr>
            </w:pPr>
            <w:r w:rsidRPr="002761A9">
              <w:t xml:space="preserve">Лот: Центральный район №18: </w:t>
            </w:r>
            <w:r w:rsidRPr="002761A9">
              <w:rPr>
                <w:color w:val="000000"/>
              </w:rPr>
              <w:t>405 173,84 руб.</w:t>
            </w:r>
            <w:r w:rsidRPr="00384AEA">
              <w:rPr>
                <w:color w:val="000000"/>
                <w:sz w:val="26"/>
                <w:szCs w:val="26"/>
              </w:rPr>
              <w:t xml:space="preserve"> </w:t>
            </w:r>
          </w:p>
          <w:p w:rsidR="00F22DB3" w:rsidRPr="00E41EEF" w:rsidRDefault="00F13012" w:rsidP="00F13012">
            <w:pPr>
              <w:spacing w:after="0"/>
            </w:pPr>
            <w:r w:rsidRPr="00E41EEF">
              <w:t xml:space="preserve"> </w:t>
            </w:r>
            <w:r w:rsidR="003B45AE" w:rsidRPr="00E41EEF">
              <w:t xml:space="preserve">(при наличии </w:t>
            </w:r>
            <w:r w:rsidR="007161E8" w:rsidRPr="00E41EEF">
              <w:t>подтверждения</w:t>
            </w:r>
            <w:r w:rsidR="003B45AE" w:rsidRPr="00E41EEF">
              <w:rPr>
                <w:rFonts w:eastAsia="Calibri"/>
              </w:rPr>
              <w:t>, выданно</w:t>
            </w:r>
            <w:r w:rsidR="007161E8" w:rsidRPr="00E41EEF">
              <w:rPr>
                <w:rFonts w:eastAsia="Calibri"/>
              </w:rPr>
              <w:t>го</w:t>
            </w:r>
            <w:r w:rsidR="003B45AE"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3B45AE" w:rsidRPr="00E41EEF">
              <w:t>).</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Default="00D303AA" w:rsidP="00D303AA">
            <w:pPr>
              <w:spacing w:after="0"/>
            </w:pPr>
            <w:proofErr w:type="gramStart"/>
            <w:r w:rsidRPr="00E41EEF">
              <w:t>к</w:t>
            </w:r>
            <w:proofErr w:type="gramEnd"/>
            <w:r w:rsidRPr="00E41EEF">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t>КПП 710301001</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9E42C7">
              <w:t>6</w:t>
            </w:r>
            <w:r w:rsidR="002761A9">
              <w:t>9</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lastRenderedPageBreak/>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2761A9">
            <w:r w:rsidRPr="00A76C1A">
              <w:t xml:space="preserve">Вскрытие конвертов с заявками на участие в конкурсе состоится </w:t>
            </w:r>
            <w:r w:rsidR="004E0885" w:rsidRPr="00A76C1A">
              <w:t xml:space="preserve">  </w:t>
            </w:r>
            <w:r w:rsidR="00E01A4E">
              <w:t>23</w:t>
            </w:r>
            <w:r w:rsidR="00355369" w:rsidRPr="00A76C1A">
              <w:t xml:space="preserve"> </w:t>
            </w:r>
            <w:r w:rsidR="00437728">
              <w:t>июня</w:t>
            </w:r>
            <w:r w:rsidRPr="00A76C1A">
              <w:t xml:space="preserve"> 201</w:t>
            </w:r>
            <w:r w:rsidR="00DE53FA" w:rsidRPr="00A76C1A">
              <w:t>5</w:t>
            </w:r>
            <w:r w:rsidRPr="00A76C1A">
              <w:t xml:space="preserve"> года в </w:t>
            </w:r>
            <w:r w:rsidR="00F13012" w:rsidRPr="00F13012">
              <w:t>1</w:t>
            </w:r>
            <w:r w:rsidR="00413518" w:rsidRPr="00413518">
              <w:t>5</w:t>
            </w:r>
            <w:r w:rsidRPr="00A76C1A">
              <w:t>.</w:t>
            </w:r>
            <w:r w:rsidR="002761A9">
              <w:t>3</w:t>
            </w:r>
            <w:r w:rsidR="00F13012" w:rsidRPr="00F13012">
              <w:t>0</w:t>
            </w:r>
            <w:r w:rsidRPr="00A76C1A">
              <w:t xml:space="preserve">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413518">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B954D1">
              <w:rPr>
                <w:bCs/>
                <w:kern w:val="0"/>
                <w:lang w:eastAsia="ru-RU"/>
              </w:rPr>
              <w:t>2</w:t>
            </w:r>
            <w:r w:rsidR="00413518" w:rsidRPr="00413518">
              <w:rPr>
                <w:bCs/>
                <w:kern w:val="0"/>
                <w:lang w:eastAsia="ru-RU"/>
              </w:rPr>
              <w:t>6</w:t>
            </w:r>
            <w:r w:rsidR="00355369" w:rsidRPr="00437728">
              <w:rPr>
                <w:bCs/>
                <w:kern w:val="0"/>
                <w:lang w:eastAsia="ru-RU"/>
              </w:rPr>
              <w:t xml:space="preserve"> </w:t>
            </w:r>
            <w:r w:rsidR="00437728" w:rsidRPr="00437728">
              <w:rPr>
                <w:bCs/>
                <w:kern w:val="0"/>
                <w:lang w:eastAsia="ru-RU"/>
              </w:rPr>
              <w:t>июня</w:t>
            </w:r>
            <w:r w:rsidR="00355369" w:rsidRPr="00437728">
              <w:rPr>
                <w:bCs/>
                <w:kern w:val="0"/>
                <w:lang w:eastAsia="ru-RU"/>
              </w:rPr>
              <w:t xml:space="preserve"> 201</w:t>
            </w:r>
            <w:r w:rsidR="00DE53FA" w:rsidRPr="00437728">
              <w:rPr>
                <w:bCs/>
                <w:kern w:val="0"/>
                <w:lang w:eastAsia="ru-RU"/>
              </w:rPr>
              <w:t>5</w:t>
            </w:r>
            <w:r w:rsidR="00355369" w:rsidRPr="00437728">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413518">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lastRenderedPageBreak/>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8D44E2">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104C8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13012" w:rsidRPr="00104C8D" w:rsidRDefault="00F13012"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7pt" o:ole="">
                  <v:imagedata r:id="rId9" o:title=""/>
                </v:shape>
                <o:OLEObject Type="Embed" ProgID="Equation.3" ShapeID="_x0000_i1026" DrawAspect="Content" ObjectID="_1493811610" r:id="rId10"/>
              </w:object>
            </w:r>
          </w:p>
          <w:p w:rsidR="00A90CFD" w:rsidRPr="00F13012" w:rsidRDefault="00A90CFD" w:rsidP="00A90CFD">
            <w:pPr>
              <w:suppressAutoHyphens w:val="0"/>
              <w:autoSpaceDE w:val="0"/>
              <w:autoSpaceDN w:val="0"/>
              <w:adjustRightInd w:val="0"/>
              <w:spacing w:after="0"/>
              <w:rPr>
                <w:kern w:val="0"/>
                <w:lang w:val="en-US"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413518" w:rsidRPr="001C15DC" w:rsidRDefault="00413518"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lastRenderedPageBreak/>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F13012" w:rsidRPr="00104C8D"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w:t>
                  </w:r>
                  <w:r w:rsidRPr="00E41EEF">
                    <w:lastRenderedPageBreak/>
                    <w:t>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w:t>
                  </w:r>
                  <w:r w:rsidRPr="00A76C1A">
                    <w:lastRenderedPageBreak/>
                    <w:t>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1C15DC"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413518" w:rsidRPr="001C15DC" w:rsidRDefault="0041351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
          <w:p w:rsidR="00A90CFD" w:rsidRPr="001C15DC"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13518" w:rsidRPr="001C15DC" w:rsidRDefault="00413518"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 xml:space="preserve">конкурса или иной его участник, с которым заключается договор, должен </w:t>
            </w:r>
            <w:r w:rsidRPr="00A76C1A">
              <w:rPr>
                <w:b/>
              </w:rPr>
              <w:lastRenderedPageBreak/>
              <w:t>подписать договор:</w:t>
            </w:r>
          </w:p>
          <w:p w:rsidR="002761A9"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2761A9" w:rsidRPr="00A76C1A" w:rsidRDefault="002761A9" w:rsidP="00EE55CC">
            <w:pPr>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37728">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r w:rsidR="00437728">
              <w:t>,</w:t>
            </w:r>
            <w:r w:rsidR="00437728" w:rsidRPr="00E41EEF">
              <w:t xml:space="preserve"> подтвержденных актами выполненных работ </w:t>
            </w:r>
            <w:r w:rsidR="00437728" w:rsidRPr="00E41EEF">
              <w:rPr>
                <w:kern w:val="0"/>
                <w:lang w:eastAsia="ru-RU"/>
              </w:rPr>
              <w:t xml:space="preserve">(форма КС-2, КС-3)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40110A" w:rsidRPr="00A76C1A" w:rsidRDefault="0040110A" w:rsidP="006312C7">
      <w:pPr>
        <w:ind w:firstLine="708"/>
      </w:pPr>
    </w:p>
    <w:p w:rsidR="00687540" w:rsidRPr="00ED6AAC"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w:t>
      </w:r>
      <w:r w:rsidRPr="00ED6AAC">
        <w:t xml:space="preserve">капитального ремонта Тульской области. </w:t>
      </w:r>
    </w:p>
    <w:p w:rsidR="00905ED7" w:rsidRDefault="00905ED7" w:rsidP="00ED6AAC">
      <w:pPr>
        <w:spacing w:after="120"/>
        <w:ind w:firstLine="709"/>
        <w:jc w:val="left"/>
      </w:pPr>
    </w:p>
    <w:p w:rsidR="00ED6AAC" w:rsidRPr="00F13012" w:rsidRDefault="00A05418" w:rsidP="00ED6AAC">
      <w:pPr>
        <w:spacing w:after="120"/>
        <w:ind w:firstLine="709"/>
        <w:jc w:val="left"/>
      </w:pPr>
      <w:r w:rsidRPr="00F13012">
        <w:t xml:space="preserve">Лот: </w:t>
      </w:r>
      <w:r w:rsidR="00413518">
        <w:t>Центральный</w:t>
      </w:r>
      <w:r w:rsidR="00AC493E" w:rsidRPr="00F13012">
        <w:t xml:space="preserve"> район</w:t>
      </w:r>
      <w:r w:rsidRPr="00F13012">
        <w:t xml:space="preserve"> №</w:t>
      </w:r>
      <w:r w:rsidR="00413518">
        <w:t>1</w:t>
      </w:r>
      <w:r w:rsidR="002761A9">
        <w:t>5</w:t>
      </w:r>
    </w:p>
    <w:tbl>
      <w:tblPr>
        <w:tblW w:w="8836" w:type="dxa"/>
        <w:tblInd w:w="99" w:type="dxa"/>
        <w:tblLook w:val="04A0"/>
      </w:tblPr>
      <w:tblGrid>
        <w:gridCol w:w="840"/>
        <w:gridCol w:w="1609"/>
        <w:gridCol w:w="4701"/>
        <w:gridCol w:w="1686"/>
      </w:tblGrid>
      <w:tr w:rsidR="00A05418" w:rsidRPr="00F13012" w:rsidTr="002761A9">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418" w:rsidRPr="00F13012" w:rsidRDefault="00A05418" w:rsidP="00AC493E">
            <w:pPr>
              <w:suppressAutoHyphens w:val="0"/>
              <w:spacing w:after="0"/>
              <w:jc w:val="center"/>
              <w:rPr>
                <w:color w:val="000000"/>
                <w:kern w:val="0"/>
                <w:lang w:eastAsia="ru-RU"/>
              </w:rPr>
            </w:pPr>
            <w:r w:rsidRPr="00F13012">
              <w:rPr>
                <w:color w:val="000000"/>
                <w:kern w:val="0"/>
                <w:lang w:eastAsia="ru-RU"/>
              </w:rPr>
              <w:t xml:space="preserve">№ </w:t>
            </w:r>
            <w:proofErr w:type="spellStart"/>
            <w:proofErr w:type="gramStart"/>
            <w:r w:rsidRPr="00F13012">
              <w:rPr>
                <w:color w:val="000000"/>
                <w:kern w:val="0"/>
                <w:lang w:eastAsia="ru-RU"/>
              </w:rPr>
              <w:t>п</w:t>
            </w:r>
            <w:proofErr w:type="spellEnd"/>
            <w:proofErr w:type="gramEnd"/>
            <w:r w:rsidRPr="00F13012">
              <w:rPr>
                <w:color w:val="000000"/>
                <w:kern w:val="0"/>
                <w:lang w:eastAsia="ru-RU"/>
              </w:rPr>
              <w:t>/</w:t>
            </w:r>
            <w:proofErr w:type="spellStart"/>
            <w:r w:rsidRPr="00F13012">
              <w:rPr>
                <w:color w:val="000000"/>
                <w:kern w:val="0"/>
                <w:lang w:eastAsia="ru-RU"/>
              </w:rPr>
              <w:t>п</w:t>
            </w:r>
            <w:proofErr w:type="spellEnd"/>
            <w:r w:rsidRPr="00F13012">
              <w:rPr>
                <w:color w:val="000000"/>
                <w:kern w:val="0"/>
                <w:lang w:eastAsia="ru-RU"/>
              </w:rPr>
              <w:t xml:space="preserve"> </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A05418" w:rsidRPr="00F13012" w:rsidRDefault="00A05418" w:rsidP="00AC493E">
            <w:pPr>
              <w:suppressAutoHyphens w:val="0"/>
              <w:spacing w:after="0"/>
              <w:jc w:val="center"/>
              <w:rPr>
                <w:color w:val="000000"/>
                <w:kern w:val="0"/>
                <w:lang w:eastAsia="ru-RU"/>
              </w:rPr>
            </w:pPr>
            <w:r w:rsidRPr="00F13012">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05418" w:rsidRPr="00F13012" w:rsidRDefault="00A05418" w:rsidP="00AC493E">
            <w:pPr>
              <w:suppressAutoHyphens w:val="0"/>
              <w:spacing w:after="0"/>
              <w:jc w:val="center"/>
              <w:rPr>
                <w:color w:val="000000"/>
                <w:kern w:val="0"/>
                <w:lang w:eastAsia="ru-RU"/>
              </w:rPr>
            </w:pPr>
            <w:r w:rsidRPr="00F13012">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05418" w:rsidRPr="00F13012" w:rsidRDefault="00A05418" w:rsidP="00AC493E">
            <w:pPr>
              <w:suppressAutoHyphens w:val="0"/>
              <w:spacing w:after="0"/>
              <w:jc w:val="center"/>
              <w:rPr>
                <w:color w:val="000000"/>
                <w:kern w:val="0"/>
                <w:lang w:eastAsia="ru-RU"/>
              </w:rPr>
            </w:pPr>
            <w:r w:rsidRPr="00F13012">
              <w:rPr>
                <w:color w:val="000000"/>
                <w:kern w:val="0"/>
                <w:lang w:eastAsia="ru-RU"/>
              </w:rPr>
              <w:t>Сумма</w:t>
            </w:r>
          </w:p>
        </w:tc>
      </w:tr>
      <w:tr w:rsidR="00AC493E" w:rsidRPr="00F13012" w:rsidTr="002761A9">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1</w:t>
            </w:r>
          </w:p>
        </w:tc>
        <w:tc>
          <w:tcPr>
            <w:tcW w:w="1609"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F13012" w:rsidRDefault="00413518" w:rsidP="00AC493E">
            <w:pPr>
              <w:suppressAutoHyphens w:val="0"/>
              <w:spacing w:after="0"/>
              <w:jc w:val="left"/>
              <w:rPr>
                <w:color w:val="000000"/>
                <w:kern w:val="0"/>
                <w:lang w:eastAsia="ru-RU"/>
              </w:rPr>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F13012" w:rsidRDefault="002761A9" w:rsidP="00AC493E">
            <w:pPr>
              <w:spacing w:after="0"/>
              <w:jc w:val="left"/>
              <w:rPr>
                <w:color w:val="000000"/>
              </w:rPr>
            </w:pPr>
            <w:r w:rsidRPr="002761A9">
              <w:rPr>
                <w:color w:val="000000"/>
                <w:lang w:eastAsia="ru-RU"/>
              </w:rPr>
              <w:t>ул. Первомайская</w:t>
            </w:r>
            <w:proofErr w:type="gramStart"/>
            <w:r w:rsidRPr="002761A9">
              <w:rPr>
                <w:color w:val="000000"/>
                <w:lang w:eastAsia="ru-RU"/>
              </w:rPr>
              <w:t xml:space="preserve"> ,</w:t>
            </w:r>
            <w:proofErr w:type="gramEnd"/>
            <w:r w:rsidRPr="002761A9">
              <w:rPr>
                <w:color w:val="000000"/>
                <w:lang w:eastAsia="ru-RU"/>
              </w:rPr>
              <w:t xml:space="preserve"> д. 9</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2761A9" w:rsidP="00AC493E">
            <w:pPr>
              <w:spacing w:after="0"/>
              <w:jc w:val="right"/>
              <w:rPr>
                <w:color w:val="000000"/>
              </w:rPr>
            </w:pPr>
            <w:r w:rsidRPr="002761A9">
              <w:rPr>
                <w:color w:val="000000"/>
              </w:rPr>
              <w:t>21343530,74</w:t>
            </w:r>
          </w:p>
        </w:tc>
      </w:tr>
      <w:tr w:rsidR="00AC493E" w:rsidRPr="00F13012" w:rsidTr="002761A9">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left"/>
              <w:rPr>
                <w:color w:val="000000"/>
                <w:kern w:val="0"/>
                <w:lang w:eastAsia="ru-RU"/>
              </w:rPr>
            </w:pPr>
          </w:p>
        </w:tc>
        <w:tc>
          <w:tcPr>
            <w:tcW w:w="6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F13012" w:rsidRDefault="00AC493E" w:rsidP="00AC493E">
            <w:pPr>
              <w:suppressAutoHyphens w:val="0"/>
              <w:spacing w:after="0"/>
              <w:jc w:val="left"/>
              <w:rPr>
                <w:b/>
                <w:bCs/>
                <w:color w:val="000000"/>
                <w:kern w:val="0"/>
                <w:lang w:eastAsia="ru-RU"/>
              </w:rPr>
            </w:pPr>
            <w:r w:rsidRPr="00F13012">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2761A9" w:rsidP="00AC493E">
            <w:pPr>
              <w:suppressAutoHyphens w:val="0"/>
              <w:spacing w:after="0"/>
              <w:jc w:val="right"/>
              <w:rPr>
                <w:b/>
                <w:bCs/>
                <w:color w:val="000000"/>
                <w:kern w:val="0"/>
                <w:lang w:eastAsia="ru-RU"/>
              </w:rPr>
            </w:pPr>
            <w:r w:rsidRPr="002761A9">
              <w:rPr>
                <w:b/>
                <w:color w:val="000000"/>
              </w:rPr>
              <w:t>21343530,74</w:t>
            </w:r>
          </w:p>
        </w:tc>
      </w:tr>
    </w:tbl>
    <w:p w:rsidR="00A05418" w:rsidRPr="00F13012" w:rsidRDefault="00A05418" w:rsidP="00ED6AAC">
      <w:pPr>
        <w:spacing w:after="120"/>
        <w:ind w:firstLine="709"/>
        <w:jc w:val="left"/>
      </w:pPr>
    </w:p>
    <w:p w:rsidR="00A05418" w:rsidRPr="00F13012" w:rsidRDefault="00A05418" w:rsidP="00ED6AAC">
      <w:pPr>
        <w:spacing w:after="120"/>
        <w:ind w:firstLine="709"/>
        <w:jc w:val="left"/>
      </w:pPr>
      <w:r w:rsidRPr="00F13012">
        <w:t xml:space="preserve">Лот: </w:t>
      </w:r>
      <w:r w:rsidR="00413518">
        <w:t>Центральный</w:t>
      </w:r>
      <w:r w:rsidR="00F13012" w:rsidRPr="00F13012">
        <w:t xml:space="preserve"> район №</w:t>
      </w:r>
      <w:r w:rsidR="00413518">
        <w:t>1</w:t>
      </w:r>
      <w:r w:rsidR="002761A9">
        <w:t>6</w:t>
      </w:r>
    </w:p>
    <w:tbl>
      <w:tblPr>
        <w:tblW w:w="8836" w:type="dxa"/>
        <w:tblInd w:w="99" w:type="dxa"/>
        <w:tblLook w:val="04A0"/>
      </w:tblPr>
      <w:tblGrid>
        <w:gridCol w:w="840"/>
        <w:gridCol w:w="1609"/>
        <w:gridCol w:w="4701"/>
        <w:gridCol w:w="1686"/>
      </w:tblGrid>
      <w:tr w:rsidR="00AC493E" w:rsidRPr="00F13012" w:rsidTr="002761A9">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 xml:space="preserve">№ </w:t>
            </w:r>
            <w:proofErr w:type="spellStart"/>
            <w:proofErr w:type="gramStart"/>
            <w:r w:rsidRPr="00F13012">
              <w:rPr>
                <w:color w:val="000000"/>
                <w:kern w:val="0"/>
                <w:lang w:eastAsia="ru-RU"/>
              </w:rPr>
              <w:t>п</w:t>
            </w:r>
            <w:proofErr w:type="spellEnd"/>
            <w:proofErr w:type="gramEnd"/>
            <w:r w:rsidRPr="00F13012">
              <w:rPr>
                <w:color w:val="000000"/>
                <w:kern w:val="0"/>
                <w:lang w:eastAsia="ru-RU"/>
              </w:rPr>
              <w:t>/</w:t>
            </w:r>
            <w:proofErr w:type="spellStart"/>
            <w:r w:rsidRPr="00F13012">
              <w:rPr>
                <w:color w:val="000000"/>
                <w:kern w:val="0"/>
                <w:lang w:eastAsia="ru-RU"/>
              </w:rPr>
              <w:t>п</w:t>
            </w:r>
            <w:proofErr w:type="spellEnd"/>
            <w:r w:rsidRPr="00F13012">
              <w:rPr>
                <w:color w:val="000000"/>
                <w:kern w:val="0"/>
                <w:lang w:eastAsia="ru-RU"/>
              </w:rPr>
              <w:t xml:space="preserve"> </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Сумма</w:t>
            </w:r>
          </w:p>
        </w:tc>
      </w:tr>
      <w:tr w:rsidR="00AC493E" w:rsidRPr="00F13012" w:rsidTr="002761A9">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1</w:t>
            </w:r>
          </w:p>
        </w:tc>
        <w:tc>
          <w:tcPr>
            <w:tcW w:w="1609"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F13012" w:rsidRDefault="00413518" w:rsidP="00AC493E">
            <w:pPr>
              <w:suppressAutoHyphens w:val="0"/>
              <w:spacing w:after="0"/>
              <w:jc w:val="left"/>
              <w:rPr>
                <w:color w:val="000000"/>
                <w:kern w:val="0"/>
                <w:lang w:eastAsia="ru-RU"/>
              </w:rPr>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F13012" w:rsidRDefault="002761A9">
            <w:pPr>
              <w:rPr>
                <w:color w:val="000000"/>
              </w:rPr>
            </w:pPr>
            <w:r w:rsidRPr="002761A9">
              <w:rPr>
                <w:color w:val="000000"/>
                <w:lang w:eastAsia="ru-RU"/>
              </w:rPr>
              <w:t>ул. Ленина, д. 60</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2761A9">
            <w:pPr>
              <w:jc w:val="right"/>
              <w:rPr>
                <w:color w:val="000000"/>
              </w:rPr>
            </w:pPr>
            <w:r w:rsidRPr="002761A9">
              <w:rPr>
                <w:color w:val="000000"/>
              </w:rPr>
              <w:t>9201362,33</w:t>
            </w:r>
          </w:p>
        </w:tc>
      </w:tr>
      <w:tr w:rsidR="00AC493E" w:rsidRPr="00F13012" w:rsidTr="002761A9">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left"/>
              <w:rPr>
                <w:color w:val="000000"/>
                <w:kern w:val="0"/>
                <w:lang w:eastAsia="ru-RU"/>
              </w:rPr>
            </w:pPr>
          </w:p>
        </w:tc>
        <w:tc>
          <w:tcPr>
            <w:tcW w:w="6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F13012" w:rsidRDefault="00AC493E" w:rsidP="00AC493E">
            <w:pPr>
              <w:suppressAutoHyphens w:val="0"/>
              <w:spacing w:after="0"/>
              <w:jc w:val="left"/>
              <w:rPr>
                <w:b/>
                <w:bCs/>
                <w:color w:val="000000"/>
                <w:kern w:val="0"/>
                <w:lang w:eastAsia="ru-RU"/>
              </w:rPr>
            </w:pPr>
            <w:r w:rsidRPr="00F13012">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2761A9" w:rsidP="00AC493E">
            <w:pPr>
              <w:jc w:val="right"/>
              <w:rPr>
                <w:b/>
                <w:color w:val="000000"/>
              </w:rPr>
            </w:pPr>
            <w:r w:rsidRPr="002761A9">
              <w:rPr>
                <w:b/>
                <w:color w:val="000000"/>
              </w:rPr>
              <w:t>9201362,33</w:t>
            </w:r>
          </w:p>
        </w:tc>
      </w:tr>
    </w:tbl>
    <w:p w:rsidR="00A05418" w:rsidRPr="00F13012" w:rsidRDefault="00A05418" w:rsidP="00ED6AAC">
      <w:pPr>
        <w:spacing w:after="120"/>
        <w:ind w:firstLine="709"/>
        <w:jc w:val="left"/>
      </w:pPr>
    </w:p>
    <w:p w:rsidR="00A05418" w:rsidRPr="00F13012" w:rsidRDefault="00A05418" w:rsidP="00ED6AAC">
      <w:pPr>
        <w:spacing w:after="120"/>
        <w:ind w:firstLine="709"/>
        <w:jc w:val="left"/>
      </w:pPr>
      <w:r w:rsidRPr="00F13012">
        <w:t xml:space="preserve">Лот: </w:t>
      </w:r>
      <w:r w:rsidR="00413518">
        <w:t>Центральный</w:t>
      </w:r>
      <w:r w:rsidR="00F13012" w:rsidRPr="00F13012">
        <w:t xml:space="preserve"> район №</w:t>
      </w:r>
      <w:r w:rsidR="00413518">
        <w:t>1</w:t>
      </w:r>
      <w:r w:rsidR="002761A9">
        <w:t>7</w:t>
      </w:r>
    </w:p>
    <w:tbl>
      <w:tblPr>
        <w:tblW w:w="8836" w:type="dxa"/>
        <w:tblInd w:w="99" w:type="dxa"/>
        <w:tblLook w:val="04A0"/>
      </w:tblPr>
      <w:tblGrid>
        <w:gridCol w:w="840"/>
        <w:gridCol w:w="1609"/>
        <w:gridCol w:w="4701"/>
        <w:gridCol w:w="1686"/>
      </w:tblGrid>
      <w:tr w:rsidR="00AC493E" w:rsidRPr="00F13012" w:rsidTr="002761A9">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 xml:space="preserve">№ </w:t>
            </w:r>
            <w:proofErr w:type="spellStart"/>
            <w:proofErr w:type="gramStart"/>
            <w:r w:rsidRPr="00F13012">
              <w:rPr>
                <w:color w:val="000000"/>
                <w:kern w:val="0"/>
                <w:lang w:eastAsia="ru-RU"/>
              </w:rPr>
              <w:t>п</w:t>
            </w:r>
            <w:proofErr w:type="spellEnd"/>
            <w:proofErr w:type="gramEnd"/>
            <w:r w:rsidRPr="00F13012">
              <w:rPr>
                <w:color w:val="000000"/>
                <w:kern w:val="0"/>
                <w:lang w:eastAsia="ru-RU"/>
              </w:rPr>
              <w:t>/</w:t>
            </w:r>
            <w:proofErr w:type="spellStart"/>
            <w:r w:rsidRPr="00F13012">
              <w:rPr>
                <w:color w:val="000000"/>
                <w:kern w:val="0"/>
                <w:lang w:eastAsia="ru-RU"/>
              </w:rPr>
              <w:t>п</w:t>
            </w:r>
            <w:proofErr w:type="spellEnd"/>
            <w:r w:rsidRPr="00F13012">
              <w:rPr>
                <w:color w:val="000000"/>
                <w:kern w:val="0"/>
                <w:lang w:eastAsia="ru-RU"/>
              </w:rPr>
              <w:t xml:space="preserve"> </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Сумма</w:t>
            </w:r>
          </w:p>
        </w:tc>
      </w:tr>
      <w:tr w:rsidR="00AC493E" w:rsidRPr="00F13012" w:rsidTr="002761A9">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1</w:t>
            </w:r>
          </w:p>
        </w:tc>
        <w:tc>
          <w:tcPr>
            <w:tcW w:w="1609"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F13012" w:rsidRDefault="00A901A0" w:rsidP="00AC493E">
            <w:pPr>
              <w:suppressAutoHyphens w:val="0"/>
              <w:spacing w:after="0"/>
              <w:jc w:val="left"/>
              <w:rPr>
                <w:color w:val="000000"/>
                <w:kern w:val="0"/>
                <w:lang w:eastAsia="ru-RU"/>
              </w:rPr>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F13012" w:rsidRDefault="002761A9" w:rsidP="005948F3">
            <w:pPr>
              <w:rPr>
                <w:color w:val="000000"/>
              </w:rPr>
            </w:pPr>
            <w:r w:rsidRPr="002761A9">
              <w:rPr>
                <w:color w:val="000000"/>
                <w:lang w:eastAsia="ru-RU"/>
              </w:rPr>
              <w:t>ул. Гоголевская, д. 49-81</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2761A9">
            <w:pPr>
              <w:jc w:val="right"/>
              <w:rPr>
                <w:color w:val="000000"/>
              </w:rPr>
            </w:pPr>
            <w:r w:rsidRPr="002761A9">
              <w:rPr>
                <w:color w:val="000000"/>
              </w:rPr>
              <w:t>2092930,85</w:t>
            </w:r>
          </w:p>
        </w:tc>
      </w:tr>
      <w:tr w:rsidR="00B954D1" w:rsidRPr="00F13012" w:rsidTr="002761A9">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B954D1" w:rsidRPr="00F13012" w:rsidRDefault="00B954D1" w:rsidP="00AC493E">
            <w:pPr>
              <w:suppressAutoHyphens w:val="0"/>
              <w:spacing w:after="0"/>
              <w:jc w:val="center"/>
              <w:rPr>
                <w:color w:val="000000"/>
                <w:kern w:val="0"/>
                <w:lang w:eastAsia="ru-RU"/>
              </w:rPr>
            </w:pPr>
            <w:r w:rsidRPr="00F13012">
              <w:rPr>
                <w:color w:val="000000"/>
                <w:kern w:val="0"/>
                <w:lang w:eastAsia="ru-RU"/>
              </w:rPr>
              <w:t>2</w:t>
            </w:r>
          </w:p>
        </w:tc>
        <w:tc>
          <w:tcPr>
            <w:tcW w:w="1609" w:type="dxa"/>
            <w:tcBorders>
              <w:top w:val="nil"/>
              <w:left w:val="single" w:sz="4" w:space="0" w:color="auto"/>
              <w:bottom w:val="single" w:sz="4" w:space="0" w:color="000000"/>
              <w:right w:val="single" w:sz="4" w:space="0" w:color="auto"/>
            </w:tcBorders>
            <w:shd w:val="clear" w:color="auto" w:fill="auto"/>
            <w:noWrap/>
            <w:vAlign w:val="bottom"/>
            <w:hideMark/>
          </w:tcPr>
          <w:p w:rsidR="00B954D1" w:rsidRPr="00F13012" w:rsidRDefault="00A901A0" w:rsidP="00AC493E">
            <w:pPr>
              <w:suppressAutoHyphens w:val="0"/>
              <w:spacing w:after="0"/>
              <w:jc w:val="left"/>
              <w:rPr>
                <w:color w:val="000000"/>
                <w:kern w:val="0"/>
                <w:lang w:eastAsia="ru-RU"/>
              </w:rPr>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B954D1" w:rsidRPr="00F13012" w:rsidRDefault="002761A9" w:rsidP="00A901A0">
            <w:pPr>
              <w:rPr>
                <w:color w:val="000000"/>
              </w:rPr>
            </w:pPr>
            <w:r w:rsidRPr="002761A9">
              <w:rPr>
                <w:color w:val="000000"/>
              </w:rPr>
              <w:t>ул. Гоголевская, д. 62 лит</w:t>
            </w:r>
            <w:proofErr w:type="gramStart"/>
            <w:r w:rsidRPr="002761A9">
              <w:rPr>
                <w:color w:val="000000"/>
              </w:rPr>
              <w:t xml:space="preserve"> В</w:t>
            </w:r>
            <w:proofErr w:type="gramEnd"/>
          </w:p>
        </w:tc>
        <w:tc>
          <w:tcPr>
            <w:tcW w:w="1686" w:type="dxa"/>
            <w:tcBorders>
              <w:top w:val="nil"/>
              <w:left w:val="nil"/>
              <w:bottom w:val="single" w:sz="4" w:space="0" w:color="auto"/>
              <w:right w:val="single" w:sz="4" w:space="0" w:color="auto"/>
            </w:tcBorders>
            <w:shd w:val="clear" w:color="auto" w:fill="auto"/>
            <w:noWrap/>
            <w:vAlign w:val="bottom"/>
            <w:hideMark/>
          </w:tcPr>
          <w:p w:rsidR="00B954D1" w:rsidRPr="00F13012" w:rsidRDefault="002761A9">
            <w:pPr>
              <w:jc w:val="right"/>
              <w:rPr>
                <w:color w:val="000000"/>
              </w:rPr>
            </w:pPr>
            <w:r w:rsidRPr="002761A9">
              <w:rPr>
                <w:color w:val="000000"/>
              </w:rPr>
              <w:t>5111303,48</w:t>
            </w:r>
          </w:p>
        </w:tc>
      </w:tr>
      <w:tr w:rsidR="00AC493E" w:rsidRPr="00F13012" w:rsidTr="002761A9">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left"/>
              <w:rPr>
                <w:color w:val="000000"/>
                <w:kern w:val="0"/>
                <w:lang w:eastAsia="ru-RU"/>
              </w:rPr>
            </w:pPr>
          </w:p>
        </w:tc>
        <w:tc>
          <w:tcPr>
            <w:tcW w:w="6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F13012" w:rsidRDefault="00AC493E" w:rsidP="00AC493E">
            <w:pPr>
              <w:suppressAutoHyphens w:val="0"/>
              <w:spacing w:after="0"/>
              <w:jc w:val="left"/>
              <w:rPr>
                <w:b/>
                <w:bCs/>
                <w:color w:val="000000"/>
                <w:kern w:val="0"/>
                <w:lang w:eastAsia="ru-RU"/>
              </w:rPr>
            </w:pPr>
            <w:r w:rsidRPr="00F13012">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2761A9" w:rsidP="00AC493E">
            <w:pPr>
              <w:suppressAutoHyphens w:val="0"/>
              <w:spacing w:after="0"/>
              <w:jc w:val="right"/>
              <w:rPr>
                <w:b/>
                <w:bCs/>
                <w:color w:val="000000"/>
                <w:kern w:val="0"/>
                <w:lang w:eastAsia="ru-RU"/>
              </w:rPr>
            </w:pPr>
            <w:r w:rsidRPr="002761A9">
              <w:rPr>
                <w:b/>
                <w:color w:val="000000"/>
              </w:rPr>
              <w:t>7204234,33</w:t>
            </w:r>
          </w:p>
        </w:tc>
      </w:tr>
    </w:tbl>
    <w:p w:rsidR="00A05418" w:rsidRPr="00F13012" w:rsidRDefault="00A05418" w:rsidP="00ED6AAC">
      <w:pPr>
        <w:spacing w:after="120"/>
        <w:ind w:firstLine="709"/>
        <w:jc w:val="left"/>
      </w:pPr>
    </w:p>
    <w:p w:rsidR="00A05418" w:rsidRPr="00F13012" w:rsidRDefault="00A05418" w:rsidP="00ED6AAC">
      <w:pPr>
        <w:spacing w:after="120"/>
        <w:ind w:firstLine="709"/>
        <w:jc w:val="left"/>
      </w:pPr>
      <w:r w:rsidRPr="00F13012">
        <w:t xml:space="preserve">Лот: </w:t>
      </w:r>
      <w:r w:rsidR="00413518">
        <w:t>Центральный</w:t>
      </w:r>
      <w:r w:rsidR="00F13012" w:rsidRPr="00F13012">
        <w:t xml:space="preserve"> район №</w:t>
      </w:r>
      <w:r w:rsidR="00413518">
        <w:t>1</w:t>
      </w:r>
      <w:r w:rsidR="002761A9">
        <w:t>8</w:t>
      </w:r>
    </w:p>
    <w:tbl>
      <w:tblPr>
        <w:tblW w:w="8836" w:type="dxa"/>
        <w:tblInd w:w="99" w:type="dxa"/>
        <w:tblLook w:val="04A0"/>
      </w:tblPr>
      <w:tblGrid>
        <w:gridCol w:w="840"/>
        <w:gridCol w:w="1609"/>
        <w:gridCol w:w="4701"/>
        <w:gridCol w:w="1686"/>
      </w:tblGrid>
      <w:tr w:rsidR="00AC493E" w:rsidRPr="00F13012" w:rsidTr="002761A9">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 xml:space="preserve">№ </w:t>
            </w:r>
            <w:proofErr w:type="spellStart"/>
            <w:proofErr w:type="gramStart"/>
            <w:r w:rsidRPr="00F13012">
              <w:rPr>
                <w:color w:val="000000"/>
                <w:kern w:val="0"/>
                <w:lang w:eastAsia="ru-RU"/>
              </w:rPr>
              <w:t>п</w:t>
            </w:r>
            <w:proofErr w:type="spellEnd"/>
            <w:proofErr w:type="gramEnd"/>
            <w:r w:rsidRPr="00F13012">
              <w:rPr>
                <w:color w:val="000000"/>
                <w:kern w:val="0"/>
                <w:lang w:eastAsia="ru-RU"/>
              </w:rPr>
              <w:t>/</w:t>
            </w:r>
            <w:proofErr w:type="spellStart"/>
            <w:r w:rsidRPr="00F13012">
              <w:rPr>
                <w:color w:val="000000"/>
                <w:kern w:val="0"/>
                <w:lang w:eastAsia="ru-RU"/>
              </w:rPr>
              <w:t>п</w:t>
            </w:r>
            <w:proofErr w:type="spellEnd"/>
            <w:r w:rsidRPr="00F13012">
              <w:rPr>
                <w:color w:val="000000"/>
                <w:kern w:val="0"/>
                <w:lang w:eastAsia="ru-RU"/>
              </w:rPr>
              <w:t xml:space="preserve"> </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Сумма</w:t>
            </w:r>
          </w:p>
        </w:tc>
      </w:tr>
      <w:tr w:rsidR="00AC493E" w:rsidRPr="00F13012" w:rsidTr="002761A9">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center"/>
              <w:rPr>
                <w:color w:val="000000"/>
                <w:kern w:val="0"/>
                <w:lang w:eastAsia="ru-RU"/>
              </w:rPr>
            </w:pPr>
            <w:r w:rsidRPr="00F13012">
              <w:rPr>
                <w:color w:val="000000"/>
                <w:kern w:val="0"/>
                <w:lang w:eastAsia="ru-RU"/>
              </w:rPr>
              <w:t>1</w:t>
            </w:r>
          </w:p>
        </w:tc>
        <w:tc>
          <w:tcPr>
            <w:tcW w:w="1609"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F13012" w:rsidRDefault="00A901A0" w:rsidP="00AC493E">
            <w:pPr>
              <w:suppressAutoHyphens w:val="0"/>
              <w:spacing w:after="0"/>
              <w:jc w:val="left"/>
              <w:rPr>
                <w:color w:val="000000"/>
                <w:kern w:val="0"/>
                <w:lang w:eastAsia="ru-RU"/>
              </w:rPr>
            </w:pPr>
            <w: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F13012" w:rsidRDefault="002761A9">
            <w:pPr>
              <w:rPr>
                <w:color w:val="000000"/>
              </w:rPr>
            </w:pPr>
            <w:r w:rsidRPr="002761A9">
              <w:rPr>
                <w:color w:val="000000"/>
                <w:lang w:eastAsia="ru-RU"/>
              </w:rPr>
              <w:t>г. Тула, пр. Ленина, д. 62/7</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2761A9">
            <w:pPr>
              <w:jc w:val="right"/>
              <w:rPr>
                <w:color w:val="000000"/>
              </w:rPr>
            </w:pPr>
            <w:r w:rsidRPr="002761A9">
              <w:rPr>
                <w:color w:val="000000"/>
              </w:rPr>
              <w:t>8103476,76</w:t>
            </w:r>
          </w:p>
        </w:tc>
      </w:tr>
      <w:tr w:rsidR="00AC493E" w:rsidRPr="00F13012" w:rsidTr="002761A9">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F13012" w:rsidRDefault="00AC493E" w:rsidP="00AC493E">
            <w:pPr>
              <w:suppressAutoHyphens w:val="0"/>
              <w:spacing w:after="0"/>
              <w:jc w:val="left"/>
              <w:rPr>
                <w:color w:val="000000"/>
                <w:kern w:val="0"/>
                <w:lang w:eastAsia="ru-RU"/>
              </w:rPr>
            </w:pPr>
          </w:p>
        </w:tc>
        <w:tc>
          <w:tcPr>
            <w:tcW w:w="6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F13012" w:rsidRDefault="00AC493E" w:rsidP="00AC493E">
            <w:pPr>
              <w:suppressAutoHyphens w:val="0"/>
              <w:spacing w:after="0"/>
              <w:jc w:val="left"/>
              <w:rPr>
                <w:b/>
                <w:bCs/>
                <w:color w:val="000000"/>
                <w:kern w:val="0"/>
                <w:lang w:eastAsia="ru-RU"/>
              </w:rPr>
            </w:pPr>
            <w:r w:rsidRPr="00F13012">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F13012" w:rsidRDefault="002761A9" w:rsidP="00AC493E">
            <w:pPr>
              <w:suppressAutoHyphens w:val="0"/>
              <w:spacing w:after="0"/>
              <w:jc w:val="right"/>
              <w:rPr>
                <w:b/>
                <w:bCs/>
                <w:color w:val="000000"/>
                <w:kern w:val="0"/>
                <w:lang w:eastAsia="ru-RU"/>
              </w:rPr>
            </w:pPr>
            <w:r w:rsidRPr="002761A9">
              <w:rPr>
                <w:b/>
                <w:color w:val="000000"/>
              </w:rPr>
              <w:t>8103476,76</w:t>
            </w:r>
          </w:p>
        </w:tc>
      </w:tr>
    </w:tbl>
    <w:p w:rsidR="00417008" w:rsidRDefault="00417008" w:rsidP="00417008">
      <w:pPr>
        <w:spacing w:after="120"/>
        <w:ind w:firstLine="709"/>
        <w:jc w:val="left"/>
      </w:pPr>
    </w:p>
    <w:p w:rsidR="00417008" w:rsidRPr="00A76C1A" w:rsidRDefault="00417008" w:rsidP="00ED6AAC">
      <w:pPr>
        <w:spacing w:after="120"/>
        <w:ind w:firstLine="709"/>
        <w:jc w:val="left"/>
        <w:sectPr w:rsidR="00417008"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lastRenderedPageBreak/>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905ED7" w:rsidRDefault="00562CB5" w:rsidP="00BA02EB">
      <w:pPr>
        <w:jc w:val="center"/>
      </w:pPr>
      <w:r w:rsidRPr="00905ED7">
        <w:t>Предмет договора: выполнение работ по капитальному ремонту общего имущества многоквартирных жилых домов, расположенных по адресам:</w:t>
      </w:r>
    </w:p>
    <w:p w:rsidR="00905ED7" w:rsidRDefault="00905ED7" w:rsidP="00905ED7">
      <w:pPr>
        <w:spacing w:after="0"/>
        <w:jc w:val="center"/>
      </w:pPr>
    </w:p>
    <w:p w:rsidR="001668ED" w:rsidRDefault="001668ED" w:rsidP="00905ED7">
      <w:pPr>
        <w:spacing w:after="0"/>
        <w:jc w:val="center"/>
      </w:pPr>
    </w:p>
    <w:p w:rsidR="002761A9" w:rsidRPr="002761A9" w:rsidRDefault="002761A9" w:rsidP="002761A9">
      <w:pPr>
        <w:spacing w:after="0"/>
        <w:jc w:val="center"/>
      </w:pPr>
      <w:r w:rsidRPr="002761A9">
        <w:t>Лот: Центральный район №15</w:t>
      </w:r>
    </w:p>
    <w:p w:rsidR="002761A9" w:rsidRPr="002761A9" w:rsidRDefault="002761A9" w:rsidP="002761A9">
      <w:pPr>
        <w:spacing w:after="0"/>
        <w:jc w:val="center"/>
        <w:rPr>
          <w:color w:val="000000"/>
          <w:lang w:eastAsia="ru-RU"/>
        </w:rPr>
      </w:pPr>
      <w:r w:rsidRPr="002761A9">
        <w:rPr>
          <w:color w:val="000000"/>
          <w:lang w:eastAsia="ru-RU"/>
        </w:rPr>
        <w:t>г. Тула, ул. Первомайская, д. 9</w:t>
      </w:r>
    </w:p>
    <w:p w:rsidR="002761A9" w:rsidRPr="002761A9" w:rsidRDefault="002761A9" w:rsidP="002761A9">
      <w:pPr>
        <w:spacing w:after="0"/>
        <w:jc w:val="center"/>
        <w:rPr>
          <w:color w:val="000000"/>
          <w:lang w:eastAsia="ru-RU"/>
        </w:rPr>
      </w:pPr>
    </w:p>
    <w:p w:rsidR="002761A9" w:rsidRPr="002761A9" w:rsidRDefault="002761A9" w:rsidP="002761A9">
      <w:pPr>
        <w:spacing w:after="0"/>
        <w:jc w:val="center"/>
      </w:pPr>
      <w:r w:rsidRPr="002761A9">
        <w:t>Лот: Центральный район №16</w:t>
      </w:r>
    </w:p>
    <w:p w:rsidR="002761A9" w:rsidRPr="002761A9" w:rsidRDefault="002761A9" w:rsidP="002761A9">
      <w:pPr>
        <w:spacing w:after="0"/>
        <w:jc w:val="center"/>
        <w:rPr>
          <w:color w:val="000000"/>
          <w:lang w:eastAsia="ru-RU"/>
        </w:rPr>
      </w:pPr>
      <w:r w:rsidRPr="002761A9">
        <w:rPr>
          <w:color w:val="000000"/>
          <w:lang w:eastAsia="ru-RU"/>
        </w:rPr>
        <w:t>г. Тула, ул. Ленина, д. 60</w:t>
      </w:r>
    </w:p>
    <w:p w:rsidR="002761A9" w:rsidRPr="002761A9" w:rsidRDefault="002761A9" w:rsidP="002761A9">
      <w:pPr>
        <w:spacing w:after="0"/>
        <w:jc w:val="center"/>
        <w:rPr>
          <w:color w:val="000000"/>
          <w:lang w:eastAsia="ru-RU"/>
        </w:rPr>
      </w:pPr>
    </w:p>
    <w:p w:rsidR="002761A9" w:rsidRPr="002761A9" w:rsidRDefault="002761A9" w:rsidP="002761A9">
      <w:pPr>
        <w:spacing w:after="0"/>
        <w:jc w:val="center"/>
      </w:pPr>
      <w:r w:rsidRPr="002761A9">
        <w:t>Лот: Центральный район №17</w:t>
      </w:r>
    </w:p>
    <w:p w:rsidR="002761A9" w:rsidRPr="002761A9" w:rsidRDefault="002761A9" w:rsidP="002761A9">
      <w:pPr>
        <w:spacing w:after="0"/>
        <w:jc w:val="center"/>
        <w:rPr>
          <w:color w:val="000000"/>
          <w:lang w:eastAsia="ru-RU"/>
        </w:rPr>
      </w:pPr>
      <w:r w:rsidRPr="002761A9">
        <w:rPr>
          <w:color w:val="000000"/>
          <w:lang w:eastAsia="ru-RU"/>
        </w:rPr>
        <w:t>г. Тула, ул. Гоголевская, д. 49-81</w:t>
      </w:r>
    </w:p>
    <w:p w:rsidR="002761A9" w:rsidRPr="002761A9" w:rsidRDefault="002761A9" w:rsidP="002761A9">
      <w:pPr>
        <w:spacing w:after="0"/>
        <w:jc w:val="center"/>
        <w:rPr>
          <w:color w:val="000000"/>
          <w:lang w:eastAsia="ru-RU"/>
        </w:rPr>
      </w:pPr>
      <w:r w:rsidRPr="002761A9">
        <w:rPr>
          <w:color w:val="000000"/>
          <w:lang w:eastAsia="ru-RU"/>
        </w:rPr>
        <w:t>г. Тула, ул. Гоголевская, д. 62 лит</w:t>
      </w:r>
      <w:proofErr w:type="gramStart"/>
      <w:r w:rsidRPr="002761A9">
        <w:rPr>
          <w:color w:val="000000"/>
          <w:lang w:eastAsia="ru-RU"/>
        </w:rPr>
        <w:t xml:space="preserve"> В</w:t>
      </w:r>
      <w:proofErr w:type="gramEnd"/>
    </w:p>
    <w:p w:rsidR="002761A9" w:rsidRPr="002761A9" w:rsidRDefault="002761A9" w:rsidP="002761A9">
      <w:pPr>
        <w:spacing w:after="0"/>
        <w:rPr>
          <w:color w:val="000000"/>
          <w:lang w:eastAsia="ru-RU"/>
        </w:rPr>
      </w:pPr>
    </w:p>
    <w:p w:rsidR="002761A9" w:rsidRPr="002761A9" w:rsidRDefault="002761A9" w:rsidP="002761A9">
      <w:pPr>
        <w:spacing w:after="0"/>
        <w:jc w:val="center"/>
      </w:pPr>
      <w:r w:rsidRPr="002761A9">
        <w:t>Лот: Центральный район №18</w:t>
      </w:r>
    </w:p>
    <w:p w:rsidR="005948F3" w:rsidRPr="002761A9" w:rsidRDefault="002761A9" w:rsidP="002761A9">
      <w:pPr>
        <w:jc w:val="center"/>
      </w:pPr>
      <w:r w:rsidRPr="002761A9">
        <w:rPr>
          <w:color w:val="000000"/>
          <w:lang w:eastAsia="ru-RU"/>
        </w:rPr>
        <w:t>г. Тула, пр. Ленина, д. 62/7</w:t>
      </w:r>
    </w:p>
    <w:p w:rsidR="001668ED" w:rsidRPr="002761A9" w:rsidRDefault="001668ED" w:rsidP="003B4ED2">
      <w:pPr>
        <w:ind w:firstLine="709"/>
      </w:pPr>
    </w:p>
    <w:p w:rsidR="00562CB5" w:rsidRPr="00905ED7" w:rsidRDefault="00562CB5" w:rsidP="003B4ED2">
      <w:pPr>
        <w:ind w:firstLine="709"/>
      </w:pPr>
      <w:r w:rsidRPr="00905ED7">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A901A0" w:rsidRDefault="00562CB5" w:rsidP="0040110A">
      <w:pPr>
        <w:ind w:firstLine="709"/>
      </w:pPr>
      <w:r w:rsidRPr="00A901A0">
        <w:t>Начальная (максимальная) цена контракта с у</w:t>
      </w:r>
      <w:r w:rsidR="00543F8B" w:rsidRPr="00A901A0">
        <w:t xml:space="preserve">четом НДС составляет: </w:t>
      </w:r>
      <w:bookmarkStart w:id="136" w:name="_GoBack"/>
      <w:bookmarkEnd w:id="136"/>
    </w:p>
    <w:p w:rsidR="002761A9" w:rsidRPr="002761A9" w:rsidRDefault="002761A9" w:rsidP="002761A9">
      <w:pPr>
        <w:spacing w:after="0"/>
        <w:ind w:firstLine="708"/>
        <w:rPr>
          <w:color w:val="000000"/>
        </w:rPr>
      </w:pPr>
      <w:r w:rsidRPr="002761A9">
        <w:t xml:space="preserve">Лот: Центральный район №15: </w:t>
      </w:r>
      <w:r w:rsidRPr="002761A9">
        <w:rPr>
          <w:color w:val="000000"/>
        </w:rPr>
        <w:t xml:space="preserve">21343530,74 руб. </w:t>
      </w:r>
    </w:p>
    <w:p w:rsidR="002761A9" w:rsidRPr="002761A9" w:rsidRDefault="002761A9" w:rsidP="002761A9">
      <w:pPr>
        <w:spacing w:after="0"/>
        <w:ind w:firstLine="708"/>
        <w:rPr>
          <w:color w:val="000000"/>
        </w:rPr>
      </w:pPr>
      <w:r w:rsidRPr="002761A9">
        <w:t xml:space="preserve">Лот: Центральный район №16: </w:t>
      </w:r>
      <w:r w:rsidRPr="002761A9">
        <w:rPr>
          <w:color w:val="000000"/>
        </w:rPr>
        <w:t xml:space="preserve">9201362,33 руб. </w:t>
      </w:r>
    </w:p>
    <w:p w:rsidR="002761A9" w:rsidRPr="002761A9" w:rsidRDefault="002761A9" w:rsidP="002761A9">
      <w:pPr>
        <w:spacing w:after="0"/>
        <w:ind w:firstLine="708"/>
        <w:rPr>
          <w:color w:val="000000"/>
        </w:rPr>
      </w:pPr>
      <w:r w:rsidRPr="002761A9">
        <w:t xml:space="preserve">Лот: Центральный район №17: </w:t>
      </w:r>
      <w:r w:rsidRPr="002761A9">
        <w:rPr>
          <w:color w:val="000000"/>
        </w:rPr>
        <w:t xml:space="preserve">7204234,33 руб. </w:t>
      </w:r>
    </w:p>
    <w:p w:rsidR="001668ED" w:rsidRPr="002761A9" w:rsidRDefault="002761A9" w:rsidP="002761A9">
      <w:pPr>
        <w:ind w:firstLine="709"/>
      </w:pPr>
      <w:r w:rsidRPr="002761A9">
        <w:t xml:space="preserve">Лот: Центральный район №18: </w:t>
      </w:r>
      <w:r w:rsidRPr="002761A9">
        <w:rPr>
          <w:color w:val="000000"/>
        </w:rPr>
        <w:t>8103476,76 руб.</w:t>
      </w:r>
    </w:p>
    <w:p w:rsidR="00503630" w:rsidRDefault="00503630" w:rsidP="0040110A">
      <w:pPr>
        <w:ind w:firstLine="709"/>
      </w:pPr>
    </w:p>
    <w:p w:rsidR="00562CB5" w:rsidRPr="00905ED7" w:rsidRDefault="00562CB5" w:rsidP="0040110A">
      <w:pPr>
        <w:ind w:firstLine="709"/>
      </w:pPr>
      <w:r w:rsidRPr="00905ED7">
        <w:t xml:space="preserve">Сметы и ведомости ресурсов </w:t>
      </w:r>
      <w:r w:rsidR="00536A13" w:rsidRPr="00905ED7">
        <w:t xml:space="preserve">представлены в телекоммуникационной сети «Интернет» на сайте Заказчика – </w:t>
      </w:r>
      <w:r w:rsidR="004C7BAA" w:rsidRPr="00905ED7">
        <w:rPr>
          <w:lang w:val="en-US"/>
        </w:rPr>
        <w:t>www</w:t>
      </w:r>
      <w:r w:rsidR="004C7BAA" w:rsidRPr="00905ED7">
        <w:t>.</w:t>
      </w:r>
      <w:proofErr w:type="spellStart"/>
      <w:r w:rsidR="00536A13" w:rsidRPr="00905ED7">
        <w:rPr>
          <w:lang w:val="en-US"/>
        </w:rPr>
        <w:t>kapremont</w:t>
      </w:r>
      <w:proofErr w:type="spellEnd"/>
      <w:r w:rsidR="00536A13" w:rsidRPr="00905ED7">
        <w:t>71.</w:t>
      </w:r>
      <w:proofErr w:type="spellStart"/>
      <w:r w:rsidR="00536A13" w:rsidRPr="00905ED7">
        <w:rPr>
          <w:lang w:val="en-US"/>
        </w:rPr>
        <w:t>ru</w:t>
      </w:r>
      <w:proofErr w:type="spellEnd"/>
      <w:r w:rsidRPr="00905ED7">
        <w:t>.</w:t>
      </w:r>
    </w:p>
    <w:p w:rsidR="00562CB5" w:rsidRPr="00905ED7" w:rsidRDefault="00562CB5" w:rsidP="0040110A">
      <w:pPr>
        <w:ind w:firstLine="709"/>
      </w:pPr>
    </w:p>
    <w:sectPr w:rsidR="00562CB5" w:rsidRPr="00905ED7"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1A9" w:rsidRDefault="002761A9">
      <w:pPr>
        <w:spacing w:after="0"/>
      </w:pPr>
      <w:r>
        <w:separator/>
      </w:r>
    </w:p>
  </w:endnote>
  <w:endnote w:type="continuationSeparator" w:id="0">
    <w:p w:rsidR="002761A9" w:rsidRDefault="002761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A9" w:rsidRDefault="002761A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A9" w:rsidRPr="00394EB9" w:rsidRDefault="002761A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A9" w:rsidRDefault="002761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1A9" w:rsidRDefault="002761A9">
      <w:pPr>
        <w:spacing w:after="0"/>
      </w:pPr>
      <w:r>
        <w:separator/>
      </w:r>
    </w:p>
  </w:footnote>
  <w:footnote w:type="continuationSeparator" w:id="0">
    <w:p w:rsidR="002761A9" w:rsidRDefault="002761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A9" w:rsidRDefault="002761A9" w:rsidP="001C026D">
    <w:pPr>
      <w:jc w:val="center"/>
    </w:pPr>
    <w:fldSimple w:instr="PAGE   \* MERGEFORMAT">
      <w:r>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A9" w:rsidRDefault="002761A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A9" w:rsidRDefault="002761A9" w:rsidP="001C026D">
    <w:pPr>
      <w:jc w:val="center"/>
    </w:pPr>
    <w:fldSimple w:instr="PAGE   \* MERGEFORMAT">
      <w:r w:rsidR="00503630">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A9" w:rsidRDefault="002761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9EB"/>
    <w:rsid w:val="00093CA2"/>
    <w:rsid w:val="000A0CA1"/>
    <w:rsid w:val="000A2DA6"/>
    <w:rsid w:val="000A4D29"/>
    <w:rsid w:val="000A699F"/>
    <w:rsid w:val="000B10B4"/>
    <w:rsid w:val="000B353B"/>
    <w:rsid w:val="000B4528"/>
    <w:rsid w:val="000C5C69"/>
    <w:rsid w:val="000C6021"/>
    <w:rsid w:val="000D0211"/>
    <w:rsid w:val="000D7171"/>
    <w:rsid w:val="000E2CEF"/>
    <w:rsid w:val="000E5FB1"/>
    <w:rsid w:val="00101E74"/>
    <w:rsid w:val="00103585"/>
    <w:rsid w:val="00104C8D"/>
    <w:rsid w:val="00111DD6"/>
    <w:rsid w:val="001135F8"/>
    <w:rsid w:val="00117CD5"/>
    <w:rsid w:val="00123E90"/>
    <w:rsid w:val="001270EA"/>
    <w:rsid w:val="00127659"/>
    <w:rsid w:val="0014631F"/>
    <w:rsid w:val="001546AC"/>
    <w:rsid w:val="00163E94"/>
    <w:rsid w:val="0016428D"/>
    <w:rsid w:val="001668ED"/>
    <w:rsid w:val="00171A1A"/>
    <w:rsid w:val="00175F94"/>
    <w:rsid w:val="0017686C"/>
    <w:rsid w:val="00194390"/>
    <w:rsid w:val="001A1F6E"/>
    <w:rsid w:val="001A210F"/>
    <w:rsid w:val="001A3816"/>
    <w:rsid w:val="001A3D62"/>
    <w:rsid w:val="001A564F"/>
    <w:rsid w:val="001A6495"/>
    <w:rsid w:val="001A7A15"/>
    <w:rsid w:val="001B05BF"/>
    <w:rsid w:val="001C026D"/>
    <w:rsid w:val="001C15DC"/>
    <w:rsid w:val="001C2530"/>
    <w:rsid w:val="001C3FAB"/>
    <w:rsid w:val="001C4369"/>
    <w:rsid w:val="001C49E6"/>
    <w:rsid w:val="001C517A"/>
    <w:rsid w:val="001D2762"/>
    <w:rsid w:val="001D30A9"/>
    <w:rsid w:val="001F6BFA"/>
    <w:rsid w:val="00202F44"/>
    <w:rsid w:val="002137A7"/>
    <w:rsid w:val="00215E37"/>
    <w:rsid w:val="00231474"/>
    <w:rsid w:val="002336E8"/>
    <w:rsid w:val="00245489"/>
    <w:rsid w:val="00246CAD"/>
    <w:rsid w:val="00247BEA"/>
    <w:rsid w:val="002525BB"/>
    <w:rsid w:val="0025503A"/>
    <w:rsid w:val="00260AEF"/>
    <w:rsid w:val="00260D18"/>
    <w:rsid w:val="00265D1A"/>
    <w:rsid w:val="002761A9"/>
    <w:rsid w:val="002806A1"/>
    <w:rsid w:val="00281132"/>
    <w:rsid w:val="00284BCD"/>
    <w:rsid w:val="002902A6"/>
    <w:rsid w:val="002A2F86"/>
    <w:rsid w:val="002B2ECE"/>
    <w:rsid w:val="002B332C"/>
    <w:rsid w:val="002B3744"/>
    <w:rsid w:val="002D6646"/>
    <w:rsid w:val="002E0383"/>
    <w:rsid w:val="002E10D7"/>
    <w:rsid w:val="002E1975"/>
    <w:rsid w:val="002E5D4A"/>
    <w:rsid w:val="00301F06"/>
    <w:rsid w:val="00302DE6"/>
    <w:rsid w:val="00304621"/>
    <w:rsid w:val="00315061"/>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7488"/>
    <w:rsid w:val="003B45AE"/>
    <w:rsid w:val="003B4ED2"/>
    <w:rsid w:val="003B5181"/>
    <w:rsid w:val="003B77C3"/>
    <w:rsid w:val="003C069A"/>
    <w:rsid w:val="003C0E92"/>
    <w:rsid w:val="003C1CC3"/>
    <w:rsid w:val="003D5F8E"/>
    <w:rsid w:val="003E48C9"/>
    <w:rsid w:val="003F0F01"/>
    <w:rsid w:val="00400A36"/>
    <w:rsid w:val="0040110A"/>
    <w:rsid w:val="004045B2"/>
    <w:rsid w:val="00404A6A"/>
    <w:rsid w:val="00406996"/>
    <w:rsid w:val="00413518"/>
    <w:rsid w:val="004140F6"/>
    <w:rsid w:val="00414D57"/>
    <w:rsid w:val="00415BC0"/>
    <w:rsid w:val="00417008"/>
    <w:rsid w:val="00425A9A"/>
    <w:rsid w:val="004307C1"/>
    <w:rsid w:val="00431537"/>
    <w:rsid w:val="004345DF"/>
    <w:rsid w:val="00435236"/>
    <w:rsid w:val="00435428"/>
    <w:rsid w:val="00437728"/>
    <w:rsid w:val="004407D7"/>
    <w:rsid w:val="00443C4E"/>
    <w:rsid w:val="00444F31"/>
    <w:rsid w:val="00447892"/>
    <w:rsid w:val="004525A5"/>
    <w:rsid w:val="00454814"/>
    <w:rsid w:val="00467388"/>
    <w:rsid w:val="004701C9"/>
    <w:rsid w:val="00474A51"/>
    <w:rsid w:val="00477914"/>
    <w:rsid w:val="00480595"/>
    <w:rsid w:val="004827B9"/>
    <w:rsid w:val="00485B49"/>
    <w:rsid w:val="00497010"/>
    <w:rsid w:val="004A0388"/>
    <w:rsid w:val="004B1D6C"/>
    <w:rsid w:val="004B7C60"/>
    <w:rsid w:val="004C018F"/>
    <w:rsid w:val="004C21D7"/>
    <w:rsid w:val="004C2E56"/>
    <w:rsid w:val="004C4207"/>
    <w:rsid w:val="004C5E0C"/>
    <w:rsid w:val="004C7BAA"/>
    <w:rsid w:val="004D2897"/>
    <w:rsid w:val="004D5B9A"/>
    <w:rsid w:val="004E07E9"/>
    <w:rsid w:val="004E0885"/>
    <w:rsid w:val="004E589F"/>
    <w:rsid w:val="004F20DF"/>
    <w:rsid w:val="004F2177"/>
    <w:rsid w:val="004F3041"/>
    <w:rsid w:val="004F31B3"/>
    <w:rsid w:val="004F68DC"/>
    <w:rsid w:val="00503630"/>
    <w:rsid w:val="00510EEB"/>
    <w:rsid w:val="00511376"/>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8F3"/>
    <w:rsid w:val="00594DEE"/>
    <w:rsid w:val="005955BB"/>
    <w:rsid w:val="005A3F13"/>
    <w:rsid w:val="005A76C5"/>
    <w:rsid w:val="005B0076"/>
    <w:rsid w:val="005B4763"/>
    <w:rsid w:val="005C08B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16F5B"/>
    <w:rsid w:val="00620711"/>
    <w:rsid w:val="006300E9"/>
    <w:rsid w:val="00630B77"/>
    <w:rsid w:val="006312C7"/>
    <w:rsid w:val="00633FAF"/>
    <w:rsid w:val="006364BF"/>
    <w:rsid w:val="00641A86"/>
    <w:rsid w:val="006600EA"/>
    <w:rsid w:val="0066138E"/>
    <w:rsid w:val="00687540"/>
    <w:rsid w:val="006908B8"/>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32D"/>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D6F1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527A"/>
    <w:rsid w:val="008C17B7"/>
    <w:rsid w:val="008C602F"/>
    <w:rsid w:val="008D44E2"/>
    <w:rsid w:val="008D4EC3"/>
    <w:rsid w:val="008E2619"/>
    <w:rsid w:val="008F0659"/>
    <w:rsid w:val="008F2F04"/>
    <w:rsid w:val="008F73AC"/>
    <w:rsid w:val="00903DEA"/>
    <w:rsid w:val="0090457A"/>
    <w:rsid w:val="00905ED7"/>
    <w:rsid w:val="00925CF8"/>
    <w:rsid w:val="00934CAC"/>
    <w:rsid w:val="009350BB"/>
    <w:rsid w:val="00937CCA"/>
    <w:rsid w:val="00937F0C"/>
    <w:rsid w:val="0094279B"/>
    <w:rsid w:val="00942BDF"/>
    <w:rsid w:val="00946F4A"/>
    <w:rsid w:val="00956EDA"/>
    <w:rsid w:val="00961AC2"/>
    <w:rsid w:val="00962AF2"/>
    <w:rsid w:val="009674F3"/>
    <w:rsid w:val="009729B0"/>
    <w:rsid w:val="00977222"/>
    <w:rsid w:val="009772C5"/>
    <w:rsid w:val="00987DD1"/>
    <w:rsid w:val="009951F9"/>
    <w:rsid w:val="00997E29"/>
    <w:rsid w:val="009A1274"/>
    <w:rsid w:val="009A4459"/>
    <w:rsid w:val="009A5160"/>
    <w:rsid w:val="009A67E5"/>
    <w:rsid w:val="009B452D"/>
    <w:rsid w:val="009C6452"/>
    <w:rsid w:val="009C67E2"/>
    <w:rsid w:val="009C78D1"/>
    <w:rsid w:val="009D1C5C"/>
    <w:rsid w:val="009D7409"/>
    <w:rsid w:val="009E053F"/>
    <w:rsid w:val="009E42C7"/>
    <w:rsid w:val="009F3F81"/>
    <w:rsid w:val="00A05418"/>
    <w:rsid w:val="00A25B64"/>
    <w:rsid w:val="00A2783F"/>
    <w:rsid w:val="00A32EC8"/>
    <w:rsid w:val="00A41657"/>
    <w:rsid w:val="00A43AB3"/>
    <w:rsid w:val="00A5420B"/>
    <w:rsid w:val="00A606B3"/>
    <w:rsid w:val="00A725DC"/>
    <w:rsid w:val="00A7587E"/>
    <w:rsid w:val="00A76C1A"/>
    <w:rsid w:val="00A7777C"/>
    <w:rsid w:val="00A80EF9"/>
    <w:rsid w:val="00A875D6"/>
    <w:rsid w:val="00A87C64"/>
    <w:rsid w:val="00A901A0"/>
    <w:rsid w:val="00A90CFD"/>
    <w:rsid w:val="00AB07B5"/>
    <w:rsid w:val="00AB364B"/>
    <w:rsid w:val="00AB3691"/>
    <w:rsid w:val="00AB3D70"/>
    <w:rsid w:val="00AB6603"/>
    <w:rsid w:val="00AB77F8"/>
    <w:rsid w:val="00AC19A5"/>
    <w:rsid w:val="00AC1DE9"/>
    <w:rsid w:val="00AC443E"/>
    <w:rsid w:val="00AC493E"/>
    <w:rsid w:val="00AC4A80"/>
    <w:rsid w:val="00AD2AA6"/>
    <w:rsid w:val="00AD45D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57785"/>
    <w:rsid w:val="00B6328A"/>
    <w:rsid w:val="00B71798"/>
    <w:rsid w:val="00B72EF0"/>
    <w:rsid w:val="00B8664E"/>
    <w:rsid w:val="00B954D1"/>
    <w:rsid w:val="00BA02EB"/>
    <w:rsid w:val="00BA2F74"/>
    <w:rsid w:val="00BA3430"/>
    <w:rsid w:val="00BA3ED9"/>
    <w:rsid w:val="00BA6961"/>
    <w:rsid w:val="00BB0001"/>
    <w:rsid w:val="00BB6C6D"/>
    <w:rsid w:val="00BC2155"/>
    <w:rsid w:val="00BC44AC"/>
    <w:rsid w:val="00BC5E78"/>
    <w:rsid w:val="00BD6A2C"/>
    <w:rsid w:val="00BE2A21"/>
    <w:rsid w:val="00BE6414"/>
    <w:rsid w:val="00BF3474"/>
    <w:rsid w:val="00BF53AF"/>
    <w:rsid w:val="00C0496B"/>
    <w:rsid w:val="00C07B78"/>
    <w:rsid w:val="00C12AC6"/>
    <w:rsid w:val="00C1575C"/>
    <w:rsid w:val="00C16A58"/>
    <w:rsid w:val="00C17321"/>
    <w:rsid w:val="00C20A16"/>
    <w:rsid w:val="00C337AA"/>
    <w:rsid w:val="00C4174B"/>
    <w:rsid w:val="00C4235C"/>
    <w:rsid w:val="00C42E25"/>
    <w:rsid w:val="00C451F3"/>
    <w:rsid w:val="00C64AA6"/>
    <w:rsid w:val="00C64BA3"/>
    <w:rsid w:val="00C7652C"/>
    <w:rsid w:val="00C80C79"/>
    <w:rsid w:val="00C85979"/>
    <w:rsid w:val="00C86143"/>
    <w:rsid w:val="00C86DEE"/>
    <w:rsid w:val="00C92E48"/>
    <w:rsid w:val="00C93F98"/>
    <w:rsid w:val="00CA4F6B"/>
    <w:rsid w:val="00CB2634"/>
    <w:rsid w:val="00CB37BD"/>
    <w:rsid w:val="00CC345E"/>
    <w:rsid w:val="00CC6A67"/>
    <w:rsid w:val="00CD1129"/>
    <w:rsid w:val="00CD133F"/>
    <w:rsid w:val="00CD795F"/>
    <w:rsid w:val="00CE07DB"/>
    <w:rsid w:val="00CE5B1B"/>
    <w:rsid w:val="00CF0558"/>
    <w:rsid w:val="00CF248A"/>
    <w:rsid w:val="00CF74BE"/>
    <w:rsid w:val="00D22F94"/>
    <w:rsid w:val="00D25022"/>
    <w:rsid w:val="00D279BC"/>
    <w:rsid w:val="00D30123"/>
    <w:rsid w:val="00D303AA"/>
    <w:rsid w:val="00D3161A"/>
    <w:rsid w:val="00D31CE8"/>
    <w:rsid w:val="00D32F56"/>
    <w:rsid w:val="00D35E89"/>
    <w:rsid w:val="00D3753C"/>
    <w:rsid w:val="00D45313"/>
    <w:rsid w:val="00D51674"/>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01A4E"/>
    <w:rsid w:val="00E10B6D"/>
    <w:rsid w:val="00E11533"/>
    <w:rsid w:val="00E168D4"/>
    <w:rsid w:val="00E16931"/>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D6AAC"/>
    <w:rsid w:val="00EE55CC"/>
    <w:rsid w:val="00EE571F"/>
    <w:rsid w:val="00EF17B1"/>
    <w:rsid w:val="00F06B89"/>
    <w:rsid w:val="00F06BF7"/>
    <w:rsid w:val="00F13012"/>
    <w:rsid w:val="00F17686"/>
    <w:rsid w:val="00F17C88"/>
    <w:rsid w:val="00F20697"/>
    <w:rsid w:val="00F22DB3"/>
    <w:rsid w:val="00F2613E"/>
    <w:rsid w:val="00F31575"/>
    <w:rsid w:val="00F41856"/>
    <w:rsid w:val="00F42772"/>
    <w:rsid w:val="00F4709D"/>
    <w:rsid w:val="00F47F19"/>
    <w:rsid w:val="00F50638"/>
    <w:rsid w:val="00F51BF4"/>
    <w:rsid w:val="00F52C42"/>
    <w:rsid w:val="00F576D3"/>
    <w:rsid w:val="00F6017B"/>
    <w:rsid w:val="00F61E5E"/>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4789835">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3714990">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26514372">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55373668">
      <w:bodyDiv w:val="1"/>
      <w:marLeft w:val="0"/>
      <w:marRight w:val="0"/>
      <w:marTop w:val="0"/>
      <w:marBottom w:val="0"/>
      <w:divBdr>
        <w:top w:val="none" w:sz="0" w:space="0" w:color="auto"/>
        <w:left w:val="none" w:sz="0" w:space="0" w:color="auto"/>
        <w:bottom w:val="none" w:sz="0" w:space="0" w:color="auto"/>
        <w:right w:val="none" w:sz="0" w:space="0" w:color="auto"/>
      </w:divBdr>
    </w:div>
    <w:div w:id="537209158">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43512799">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8024980">
      <w:bodyDiv w:val="1"/>
      <w:marLeft w:val="0"/>
      <w:marRight w:val="0"/>
      <w:marTop w:val="0"/>
      <w:marBottom w:val="0"/>
      <w:divBdr>
        <w:top w:val="none" w:sz="0" w:space="0" w:color="auto"/>
        <w:left w:val="none" w:sz="0" w:space="0" w:color="auto"/>
        <w:bottom w:val="none" w:sz="0" w:space="0" w:color="auto"/>
        <w:right w:val="none" w:sz="0" w:space="0" w:color="auto"/>
      </w:divBdr>
    </w:div>
    <w:div w:id="736898681">
      <w:bodyDiv w:val="1"/>
      <w:marLeft w:val="0"/>
      <w:marRight w:val="0"/>
      <w:marTop w:val="0"/>
      <w:marBottom w:val="0"/>
      <w:divBdr>
        <w:top w:val="none" w:sz="0" w:space="0" w:color="auto"/>
        <w:left w:val="none" w:sz="0" w:space="0" w:color="auto"/>
        <w:bottom w:val="none" w:sz="0" w:space="0" w:color="auto"/>
        <w:right w:val="none" w:sz="0" w:space="0" w:color="auto"/>
      </w:divBdr>
    </w:div>
    <w:div w:id="978925111">
      <w:bodyDiv w:val="1"/>
      <w:marLeft w:val="0"/>
      <w:marRight w:val="0"/>
      <w:marTop w:val="0"/>
      <w:marBottom w:val="0"/>
      <w:divBdr>
        <w:top w:val="none" w:sz="0" w:space="0" w:color="auto"/>
        <w:left w:val="none" w:sz="0" w:space="0" w:color="auto"/>
        <w:bottom w:val="none" w:sz="0" w:space="0" w:color="auto"/>
        <w:right w:val="none" w:sz="0" w:space="0" w:color="auto"/>
      </w:divBdr>
    </w:div>
    <w:div w:id="1054157454">
      <w:bodyDiv w:val="1"/>
      <w:marLeft w:val="0"/>
      <w:marRight w:val="0"/>
      <w:marTop w:val="0"/>
      <w:marBottom w:val="0"/>
      <w:divBdr>
        <w:top w:val="none" w:sz="0" w:space="0" w:color="auto"/>
        <w:left w:val="none" w:sz="0" w:space="0" w:color="auto"/>
        <w:bottom w:val="none" w:sz="0" w:space="0" w:color="auto"/>
        <w:right w:val="none" w:sz="0" w:space="0" w:color="auto"/>
      </w:divBdr>
    </w:div>
    <w:div w:id="1167671289">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7441782">
      <w:bodyDiv w:val="1"/>
      <w:marLeft w:val="0"/>
      <w:marRight w:val="0"/>
      <w:marTop w:val="0"/>
      <w:marBottom w:val="0"/>
      <w:divBdr>
        <w:top w:val="none" w:sz="0" w:space="0" w:color="auto"/>
        <w:left w:val="none" w:sz="0" w:space="0" w:color="auto"/>
        <w:bottom w:val="none" w:sz="0" w:space="0" w:color="auto"/>
        <w:right w:val="none" w:sz="0" w:space="0" w:color="auto"/>
      </w:divBdr>
    </w:div>
    <w:div w:id="1411542439">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73713861">
      <w:bodyDiv w:val="1"/>
      <w:marLeft w:val="0"/>
      <w:marRight w:val="0"/>
      <w:marTop w:val="0"/>
      <w:marBottom w:val="0"/>
      <w:divBdr>
        <w:top w:val="none" w:sz="0" w:space="0" w:color="auto"/>
        <w:left w:val="none" w:sz="0" w:space="0" w:color="auto"/>
        <w:bottom w:val="none" w:sz="0" w:space="0" w:color="auto"/>
        <w:right w:val="none" w:sz="0" w:space="0" w:color="auto"/>
      </w:divBdr>
    </w:div>
    <w:div w:id="1480880908">
      <w:bodyDiv w:val="1"/>
      <w:marLeft w:val="0"/>
      <w:marRight w:val="0"/>
      <w:marTop w:val="0"/>
      <w:marBottom w:val="0"/>
      <w:divBdr>
        <w:top w:val="none" w:sz="0" w:space="0" w:color="auto"/>
        <w:left w:val="none" w:sz="0" w:space="0" w:color="auto"/>
        <w:bottom w:val="none" w:sz="0" w:space="0" w:color="auto"/>
        <w:right w:val="none" w:sz="0" w:space="0" w:color="auto"/>
      </w:divBdr>
    </w:div>
    <w:div w:id="1496188912">
      <w:bodyDiv w:val="1"/>
      <w:marLeft w:val="0"/>
      <w:marRight w:val="0"/>
      <w:marTop w:val="0"/>
      <w:marBottom w:val="0"/>
      <w:divBdr>
        <w:top w:val="none" w:sz="0" w:space="0" w:color="auto"/>
        <w:left w:val="none" w:sz="0" w:space="0" w:color="auto"/>
        <w:bottom w:val="none" w:sz="0" w:space="0" w:color="auto"/>
        <w:right w:val="none" w:sz="0" w:space="0" w:color="auto"/>
      </w:divBdr>
    </w:div>
    <w:div w:id="1778404177">
      <w:bodyDiv w:val="1"/>
      <w:marLeft w:val="0"/>
      <w:marRight w:val="0"/>
      <w:marTop w:val="0"/>
      <w:marBottom w:val="0"/>
      <w:divBdr>
        <w:top w:val="none" w:sz="0" w:space="0" w:color="auto"/>
        <w:left w:val="none" w:sz="0" w:space="0" w:color="auto"/>
        <w:bottom w:val="none" w:sz="0" w:space="0" w:color="auto"/>
        <w:right w:val="none" w:sz="0" w:space="0" w:color="auto"/>
      </w:divBdr>
    </w:div>
    <w:div w:id="1853912734">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77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5339F-C6A4-438B-983B-E74F20A1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16853</Words>
  <Characters>96065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2015-05-22T07:43:00Z</cp:lastPrinted>
  <dcterms:created xsi:type="dcterms:W3CDTF">2015-05-22T11:44:00Z</dcterms:created>
  <dcterms:modified xsi:type="dcterms:W3CDTF">2015-05-22T11:54:00Z</dcterms:modified>
</cp:coreProperties>
</file>